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7FB3" w14:textId="5855DB23" w:rsidR="0059096B" w:rsidRDefault="004B142D" w:rsidP="0045000A">
      <w:pPr>
        <w:spacing w:before="100" w:beforeAutospacing="1" w:after="100" w:afterAutospacing="1"/>
        <w:ind w:right="356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0C4C034" wp14:editId="6BAB296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40095" cy="2628900"/>
            <wp:effectExtent l="0" t="0" r="8255" b="0"/>
            <wp:wrapTopAndBottom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E213" w14:textId="5A14B168" w:rsidR="008F7061" w:rsidRPr="005833E1" w:rsidRDefault="0059096B" w:rsidP="2E6EA30D">
      <w:pPr>
        <w:spacing w:before="100" w:beforeAutospacing="1" w:after="100" w:afterAutospacing="1"/>
        <w:ind w:right="356"/>
        <w:rPr>
          <w:rFonts w:ascii="Segoe UI" w:hAnsi="Segoe UI" w:cs="Segoe UI"/>
          <w:b/>
          <w:bCs/>
          <w:color w:val="F7941E"/>
          <w:sz w:val="32"/>
          <w:szCs w:val="32"/>
        </w:rPr>
      </w:pPr>
      <w:r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20</w:t>
      </w:r>
      <w:r w:rsidR="1A97C76D"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2</w:t>
      </w:r>
      <w:r w:rsidR="00083F56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2</w:t>
      </w:r>
      <w:r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/20</w:t>
      </w:r>
      <w:r w:rsidR="00A85BA0"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2</w:t>
      </w:r>
      <w:r w:rsidR="00083F56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3</w:t>
      </w:r>
      <w:r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 xml:space="preserve"> </w:t>
      </w:r>
      <w:r w:rsidR="0068671F"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Application</w:t>
      </w:r>
      <w:r w:rsidR="00242372"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 xml:space="preserve"> F</w:t>
      </w:r>
      <w:r w:rsidRPr="2E6EA30D">
        <w:rPr>
          <w:rFonts w:ascii="Segoe UI" w:eastAsiaTheme="minorEastAsia" w:hAnsi="Segoe UI" w:cs="Segoe UI"/>
          <w:b/>
          <w:bCs/>
          <w:color w:val="F7941E"/>
          <w:sz w:val="32"/>
          <w:szCs w:val="32"/>
          <w:lang w:val="en-NZ"/>
        </w:rPr>
        <w:t>orm</w:t>
      </w:r>
    </w:p>
    <w:p w14:paraId="0597C9E6" w14:textId="223C420F" w:rsidR="005833E1" w:rsidRDefault="0066694F" w:rsidP="2E6EA30D">
      <w:pPr>
        <w:spacing w:before="100" w:beforeAutospacing="1" w:after="100" w:afterAutospacing="1"/>
        <w:ind w:right="357"/>
        <w:rPr>
          <w:rFonts w:ascii="Segoe UI" w:hAnsi="Segoe UI" w:cs="Segoe UI"/>
          <w:noProof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0B8CB2" wp14:editId="11217D68">
                <wp:simplePos x="0" y="0"/>
                <wp:positionH relativeFrom="column">
                  <wp:posOffset>5715</wp:posOffset>
                </wp:positionH>
                <wp:positionV relativeFrom="paragraph">
                  <wp:posOffset>222250</wp:posOffset>
                </wp:positionV>
                <wp:extent cx="2415540" cy="313690"/>
                <wp:effectExtent l="0" t="0" r="228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10FDC" w14:textId="77777777" w:rsidR="00CA39FC" w:rsidRPr="005C1AB6" w:rsidRDefault="00CA39FC" w:rsidP="008F7061">
                            <w:pPr>
                              <w:ind w:left="102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0B8C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7.5pt;width:190.2pt;height:24.7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" fillcolor="white [3201]" strokeweight=".5pt">
                <v:textbox>
                  <w:txbxContent>
                    <w:p w14:paraId="73510FDC" w14:textId="77777777" w:rsidR="00CA39FC" w:rsidRPr="005C1AB6" w:rsidRDefault="00CA39FC" w:rsidP="008F7061">
                      <w:pPr>
                        <w:ind w:left="102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D4B242" wp14:editId="16C75FA7">
                <wp:simplePos x="0" y="0"/>
                <wp:positionH relativeFrom="column">
                  <wp:posOffset>2647950</wp:posOffset>
                </wp:positionH>
                <wp:positionV relativeFrom="paragraph">
                  <wp:posOffset>221615</wp:posOffset>
                </wp:positionV>
                <wp:extent cx="2495550" cy="313690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88EDD" w14:textId="77777777" w:rsidR="00CA39FC" w:rsidRPr="005C1AB6" w:rsidRDefault="00CA39FC" w:rsidP="0068671F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4B242" id="Text Box 10" o:spid="_x0000_s1027" type="#_x0000_t202" style="position:absolute;margin-left:208.5pt;margin-top:17.45pt;width:196.5pt;height:24.7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" fillcolor="white [3201]" strokeweight=".5pt">
                <v:textbox>
                  <w:txbxContent>
                    <w:p w14:paraId="5CE88EDD" w14:textId="77777777" w:rsidR="00CA39FC" w:rsidRPr="005C1AB6" w:rsidRDefault="00CA39FC" w:rsidP="0068671F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372" w:rsidRPr="0045000A">
        <w:rPr>
          <w:rFonts w:ascii="Segoe UI" w:hAnsi="Segoe UI" w:cs="Segoe UI"/>
          <w:noProof/>
          <w:sz w:val="22"/>
          <w:szCs w:val="22"/>
        </w:rPr>
        <w:t>First n</w:t>
      </w:r>
      <w:r w:rsidR="005C1AB6" w:rsidRPr="0045000A">
        <w:rPr>
          <w:rFonts w:ascii="Segoe UI" w:hAnsi="Segoe UI" w:cs="Segoe UI"/>
          <w:noProof/>
          <w:sz w:val="22"/>
          <w:szCs w:val="22"/>
        </w:rPr>
        <w:t>ame</w:t>
      </w:r>
      <w:r w:rsidR="005C1AB6" w:rsidRPr="0045000A">
        <w:rPr>
          <w:rFonts w:ascii="Segoe UI" w:hAnsi="Segoe UI" w:cs="Segoe UI"/>
          <w:noProof/>
          <w:sz w:val="22"/>
          <w:szCs w:val="22"/>
        </w:rPr>
        <w:tab/>
      </w:r>
      <w:r w:rsidR="005C1AB6" w:rsidRPr="0045000A">
        <w:rPr>
          <w:rFonts w:ascii="Segoe UI" w:hAnsi="Segoe UI" w:cs="Segoe UI"/>
          <w:noProof/>
          <w:sz w:val="22"/>
          <w:szCs w:val="22"/>
        </w:rPr>
        <w:tab/>
      </w:r>
      <w:r w:rsidR="005C1AB6" w:rsidRPr="0045000A">
        <w:rPr>
          <w:rFonts w:ascii="Segoe UI" w:hAnsi="Segoe UI" w:cs="Segoe UI"/>
          <w:noProof/>
          <w:sz w:val="22"/>
          <w:szCs w:val="22"/>
        </w:rPr>
        <w:tab/>
      </w:r>
      <w:r w:rsidR="005C1AB6" w:rsidRPr="0045000A">
        <w:rPr>
          <w:rFonts w:ascii="Segoe UI" w:hAnsi="Segoe UI" w:cs="Segoe UI"/>
          <w:noProof/>
          <w:sz w:val="22"/>
          <w:szCs w:val="22"/>
        </w:rPr>
        <w:tab/>
      </w:r>
      <w:r w:rsidR="004E6A8C" w:rsidRPr="0045000A">
        <w:rPr>
          <w:rFonts w:ascii="Segoe UI" w:hAnsi="Segoe UI" w:cs="Segoe UI"/>
          <w:noProof/>
          <w:sz w:val="22"/>
          <w:szCs w:val="22"/>
        </w:rPr>
        <w:t xml:space="preserve">  </w:t>
      </w:r>
      <w:r w:rsidR="00986289" w:rsidRPr="0045000A">
        <w:rPr>
          <w:rFonts w:ascii="Segoe UI" w:hAnsi="Segoe UI" w:cs="Segoe UI"/>
          <w:noProof/>
          <w:sz w:val="22"/>
          <w:szCs w:val="22"/>
        </w:rPr>
        <w:t xml:space="preserve">     </w:t>
      </w:r>
      <w:r w:rsidR="005833E1">
        <w:rPr>
          <w:rFonts w:ascii="Segoe UI" w:hAnsi="Segoe UI" w:cs="Segoe UI"/>
          <w:noProof/>
          <w:sz w:val="22"/>
          <w:szCs w:val="22"/>
        </w:rPr>
        <w:t xml:space="preserve"> </w:t>
      </w:r>
      <w:r w:rsidR="5DCAF5BC">
        <w:rPr>
          <w:rFonts w:ascii="Segoe UI" w:hAnsi="Segoe UI" w:cs="Segoe UI"/>
          <w:noProof/>
          <w:sz w:val="22"/>
          <w:szCs w:val="22"/>
        </w:rPr>
        <w:t xml:space="preserve"> </w:t>
      </w:r>
      <w:r w:rsidR="004B142D">
        <w:rPr>
          <w:rFonts w:ascii="Segoe UI" w:hAnsi="Segoe UI" w:cs="Segoe UI"/>
          <w:noProof/>
          <w:sz w:val="22"/>
          <w:szCs w:val="22"/>
        </w:rPr>
        <w:t xml:space="preserve"> </w:t>
      </w:r>
      <w:r w:rsidR="005C1AB6" w:rsidRPr="0045000A">
        <w:rPr>
          <w:rFonts w:ascii="Segoe UI" w:hAnsi="Segoe UI" w:cs="Segoe UI"/>
          <w:noProof/>
          <w:sz w:val="22"/>
          <w:szCs w:val="22"/>
        </w:rPr>
        <w:t xml:space="preserve">Surname </w:t>
      </w:r>
      <w:r w:rsidR="005C1AB6" w:rsidRPr="0045000A">
        <w:rPr>
          <w:rFonts w:ascii="Segoe UI" w:hAnsi="Segoe UI" w:cs="Segoe UI"/>
          <w:noProof/>
          <w:sz w:val="22"/>
          <w:szCs w:val="22"/>
        </w:rPr>
        <w:br/>
      </w:r>
    </w:p>
    <w:p w14:paraId="2B292B9C" w14:textId="3B611B7F" w:rsidR="005833E1" w:rsidRDefault="005833E1" w:rsidP="2E6EA30D">
      <w:pPr>
        <w:spacing w:before="100" w:beforeAutospacing="1" w:after="100" w:afterAutospacing="1"/>
        <w:ind w:right="357"/>
        <w:rPr>
          <w:rFonts w:ascii="Segoe UI" w:hAnsi="Segoe UI" w:cs="Segoe UI"/>
          <w:noProof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AD3CB1" wp14:editId="05FE46E5">
                <wp:simplePos x="0" y="0"/>
                <wp:positionH relativeFrom="column">
                  <wp:posOffset>2638424</wp:posOffset>
                </wp:positionH>
                <wp:positionV relativeFrom="paragraph">
                  <wp:posOffset>443865</wp:posOffset>
                </wp:positionV>
                <wp:extent cx="2505075" cy="313690"/>
                <wp:effectExtent l="0" t="0" r="2857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D3F1" w14:textId="77777777" w:rsidR="00CA39FC" w:rsidRPr="006B4A96" w:rsidRDefault="00CA39FC" w:rsidP="006B4A9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3F16B28C" w14:textId="77777777" w:rsidR="00CA39FC" w:rsidRPr="005C1AB6" w:rsidRDefault="00CA39FC" w:rsidP="006B4A9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D3CB1" id="Text Box 14" o:spid="_x0000_s1028" type="#_x0000_t202" style="position:absolute;margin-left:207.75pt;margin-top:34.95pt;width:197.25pt;height:24.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" fillcolor="white [3201]" strokeweight=".5pt">
                <v:textbox>
                  <w:txbxContent>
                    <w:p w14:paraId="62F3D3F1" w14:textId="77777777" w:rsidR="00CA39FC" w:rsidRPr="006B4A96" w:rsidRDefault="00CA39FC" w:rsidP="006B4A9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3F16B28C" w14:textId="77777777" w:rsidR="00CA39FC" w:rsidRPr="005C1AB6" w:rsidRDefault="00CA39FC" w:rsidP="006B4A9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F26496" wp14:editId="1C09741C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2415540" cy="313690"/>
                <wp:effectExtent l="0" t="0" r="2286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001FB" w14:textId="77777777" w:rsidR="00CA39FC" w:rsidRPr="005C1AB6" w:rsidRDefault="00CA39FC" w:rsidP="001B0165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26496" id="Text Box 21" o:spid="_x0000_s1029" type="#_x0000_t202" style="position:absolute;margin-left:0;margin-top:34.65pt;width:190.2pt;height:24.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" fillcolor="white [3201]" strokeweight=".5pt">
                <v:textbox>
                  <w:txbxContent>
                    <w:p w14:paraId="122001FB" w14:textId="77777777" w:rsidR="00CA39FC" w:rsidRPr="005C1AB6" w:rsidRDefault="00CA39FC" w:rsidP="001B0165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4A" w:rsidRPr="0045000A">
        <w:rPr>
          <w:rFonts w:ascii="Segoe UI" w:hAnsi="Segoe UI" w:cs="Segoe UI"/>
          <w:noProof/>
          <w:sz w:val="22"/>
          <w:szCs w:val="22"/>
        </w:rPr>
        <w:tab/>
      </w:r>
      <w:r w:rsidR="00B23B4A" w:rsidRPr="0045000A">
        <w:rPr>
          <w:rFonts w:ascii="Segoe UI" w:hAnsi="Segoe UI" w:cs="Segoe UI"/>
          <w:noProof/>
          <w:sz w:val="22"/>
          <w:szCs w:val="22"/>
        </w:rPr>
        <w:tab/>
      </w:r>
      <w:r w:rsidR="005C1AB6" w:rsidRPr="0045000A">
        <w:rPr>
          <w:rFonts w:ascii="Segoe UI" w:hAnsi="Segoe UI" w:cs="Segoe UI"/>
          <w:noProof/>
          <w:sz w:val="22"/>
          <w:szCs w:val="22"/>
        </w:rPr>
        <w:tab/>
      </w:r>
      <w:r w:rsidR="00986289" w:rsidRPr="0045000A">
        <w:rPr>
          <w:rFonts w:ascii="Segoe UI" w:hAnsi="Segoe UI" w:cs="Segoe UI"/>
          <w:noProof/>
          <w:sz w:val="22"/>
          <w:szCs w:val="22"/>
        </w:rPr>
        <w:br/>
      </w:r>
      <w:r w:rsidR="00C57E11" w:rsidRPr="0045000A">
        <w:rPr>
          <w:rFonts w:ascii="Segoe UI" w:hAnsi="Segoe UI" w:cs="Segoe UI"/>
          <w:noProof/>
          <w:sz w:val="22"/>
          <w:szCs w:val="22"/>
        </w:rPr>
        <w:t>Job t</w:t>
      </w:r>
      <w:r w:rsidR="00986289" w:rsidRPr="0045000A">
        <w:rPr>
          <w:rFonts w:ascii="Segoe UI" w:hAnsi="Segoe UI" w:cs="Segoe UI"/>
          <w:noProof/>
          <w:sz w:val="22"/>
          <w:szCs w:val="22"/>
        </w:rPr>
        <w:t>itle</w:t>
      </w:r>
      <w:r w:rsidR="00986289" w:rsidRPr="0045000A">
        <w:rPr>
          <w:rFonts w:ascii="Segoe UI" w:hAnsi="Segoe UI" w:cs="Segoe UI"/>
          <w:noProof/>
          <w:sz w:val="22"/>
          <w:szCs w:val="22"/>
        </w:rPr>
        <w:tab/>
      </w:r>
      <w:r w:rsidR="00986289" w:rsidRPr="0045000A">
        <w:rPr>
          <w:rFonts w:ascii="Segoe UI" w:hAnsi="Segoe UI" w:cs="Segoe UI"/>
          <w:noProof/>
          <w:sz w:val="22"/>
          <w:szCs w:val="22"/>
        </w:rPr>
        <w:tab/>
      </w:r>
      <w:r w:rsidR="00986289" w:rsidRPr="0045000A">
        <w:rPr>
          <w:rFonts w:ascii="Segoe UI" w:hAnsi="Segoe UI" w:cs="Segoe UI"/>
          <w:noProof/>
          <w:sz w:val="22"/>
          <w:szCs w:val="22"/>
        </w:rPr>
        <w:tab/>
      </w:r>
      <w:r w:rsidR="00986289" w:rsidRPr="0045000A">
        <w:rPr>
          <w:rFonts w:ascii="Segoe UI" w:hAnsi="Segoe UI" w:cs="Segoe UI"/>
          <w:noProof/>
          <w:sz w:val="22"/>
          <w:szCs w:val="22"/>
        </w:rPr>
        <w:tab/>
        <w:t xml:space="preserve">      </w:t>
      </w:r>
      <w:r>
        <w:rPr>
          <w:rFonts w:ascii="Segoe UI" w:hAnsi="Segoe UI" w:cs="Segoe UI"/>
          <w:noProof/>
          <w:sz w:val="22"/>
          <w:szCs w:val="22"/>
        </w:rPr>
        <w:t xml:space="preserve">  </w:t>
      </w:r>
      <w:r w:rsidR="7B087934">
        <w:rPr>
          <w:rFonts w:ascii="Segoe UI" w:hAnsi="Segoe UI" w:cs="Segoe UI"/>
          <w:noProof/>
          <w:sz w:val="22"/>
          <w:szCs w:val="22"/>
        </w:rPr>
        <w:t xml:space="preserve">  </w:t>
      </w:r>
      <w:r w:rsidR="00587F1A">
        <w:rPr>
          <w:rFonts w:ascii="Segoe UI" w:hAnsi="Segoe UI" w:cs="Segoe UI"/>
          <w:noProof/>
          <w:sz w:val="22"/>
          <w:szCs w:val="22"/>
        </w:rPr>
        <w:t>Contact Number</w:t>
      </w:r>
    </w:p>
    <w:p w14:paraId="657ADC35" w14:textId="77777777" w:rsidR="004E6A8C" w:rsidRPr="0045000A" w:rsidRDefault="005833E1" w:rsidP="2E6EA30D">
      <w:pPr>
        <w:spacing w:before="100" w:beforeAutospacing="1" w:after="100" w:afterAutospacing="1"/>
        <w:ind w:right="357"/>
        <w:rPr>
          <w:rFonts w:ascii="Segoe UI" w:hAnsi="Segoe UI" w:cs="Segoe UI"/>
          <w:spacing w:val="-1"/>
          <w:w w:val="103"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B810B1" wp14:editId="7D652AD1">
                <wp:simplePos x="0" y="0"/>
                <wp:positionH relativeFrom="column">
                  <wp:posOffset>0</wp:posOffset>
                </wp:positionH>
                <wp:positionV relativeFrom="paragraph">
                  <wp:posOffset>599440</wp:posOffset>
                </wp:positionV>
                <wp:extent cx="5143500" cy="313690"/>
                <wp:effectExtent l="0" t="0" r="1905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289A" w14:textId="77777777" w:rsidR="00CA39FC" w:rsidRPr="006B4A96" w:rsidRDefault="00CA39FC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810B1" id="Text Box 13" o:spid="_x0000_s1030" type="#_x0000_t202" style="position:absolute;margin-left:0;margin-top:47.2pt;width:405pt;height:24.7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" fillcolor="white [3201]" strokeweight=".5pt">
                <v:textbox>
                  <w:txbxContent>
                    <w:p w14:paraId="1108289A" w14:textId="77777777" w:rsidR="00CA39FC" w:rsidRPr="006B4A96" w:rsidRDefault="00CA39FC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165" w:rsidRPr="0045000A">
        <w:rPr>
          <w:rFonts w:ascii="Segoe UI" w:hAnsi="Segoe UI" w:cs="Segoe UI"/>
          <w:noProof/>
          <w:sz w:val="22"/>
          <w:szCs w:val="22"/>
        </w:rPr>
        <w:br/>
      </w:r>
      <w:r w:rsidR="008F7061" w:rsidRPr="0045000A">
        <w:rPr>
          <w:rFonts w:ascii="Segoe UI" w:hAnsi="Segoe UI" w:cs="Segoe UI"/>
          <w:noProof/>
          <w:sz w:val="22"/>
          <w:szCs w:val="22"/>
        </w:rPr>
        <w:br/>
      </w:r>
      <w:r w:rsidR="008F7061" w:rsidRPr="0045000A">
        <w:rPr>
          <w:rFonts w:ascii="Segoe UI" w:hAnsi="Segoe UI" w:cs="Segoe UI"/>
          <w:spacing w:val="-1"/>
          <w:w w:val="103"/>
          <w:sz w:val="22"/>
          <w:szCs w:val="22"/>
        </w:rPr>
        <w:t xml:space="preserve">Name of </w:t>
      </w:r>
      <w:r w:rsidR="009D44DC" w:rsidRPr="0045000A">
        <w:rPr>
          <w:rFonts w:ascii="Segoe UI" w:hAnsi="Segoe UI" w:cs="Segoe UI"/>
          <w:spacing w:val="-1"/>
          <w:w w:val="103"/>
          <w:sz w:val="22"/>
          <w:szCs w:val="22"/>
        </w:rPr>
        <w:t>your c</w:t>
      </w:r>
      <w:r w:rsidR="008F7061" w:rsidRPr="0045000A">
        <w:rPr>
          <w:rFonts w:ascii="Segoe UI" w:hAnsi="Segoe UI" w:cs="Segoe UI"/>
          <w:spacing w:val="-1"/>
          <w:w w:val="103"/>
          <w:sz w:val="22"/>
          <w:szCs w:val="22"/>
        </w:rPr>
        <w:t>ouncil</w:t>
      </w:r>
      <w:r w:rsidR="001B0165" w:rsidRPr="0045000A">
        <w:rPr>
          <w:rFonts w:ascii="Segoe UI" w:hAnsi="Segoe UI" w:cs="Segoe UI"/>
          <w:spacing w:val="-1"/>
          <w:w w:val="103"/>
          <w:sz w:val="22"/>
          <w:szCs w:val="22"/>
        </w:rPr>
        <w:tab/>
      </w:r>
    </w:p>
    <w:p w14:paraId="355EC39B" w14:textId="77777777" w:rsidR="007C0B88" w:rsidRPr="0045000A" w:rsidRDefault="005833E1" w:rsidP="0045000A">
      <w:pPr>
        <w:spacing w:before="100" w:beforeAutospacing="1" w:after="100" w:afterAutospacing="1"/>
        <w:ind w:right="357"/>
        <w:rPr>
          <w:rFonts w:ascii="Segoe UI" w:hAnsi="Segoe UI" w:cs="Segoe UI"/>
          <w:spacing w:val="-1"/>
          <w:w w:val="103"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288FEF" wp14:editId="08268EFB">
                <wp:simplePos x="0" y="0"/>
                <wp:positionH relativeFrom="column">
                  <wp:posOffset>0</wp:posOffset>
                </wp:positionH>
                <wp:positionV relativeFrom="paragraph">
                  <wp:posOffset>616585</wp:posOffset>
                </wp:positionV>
                <wp:extent cx="5143500" cy="31369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A990" w14:textId="77777777" w:rsidR="00CA39FC" w:rsidRPr="005C1AB6" w:rsidRDefault="00CA39FC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8FEF" id="Text Box 3" o:spid="_x0000_s1031" type="#_x0000_t202" style="position:absolute;margin-left:0;margin-top:48.55pt;width:40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" fillcolor="white [3201]" strokeweight=".5pt">
                <v:textbox>
                  <w:txbxContent>
                    <w:p w14:paraId="047BA990" w14:textId="77777777" w:rsidR="00CA39FC" w:rsidRPr="005C1AB6" w:rsidRDefault="00CA39FC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pacing w:val="-1"/>
          <w:w w:val="103"/>
          <w:sz w:val="22"/>
          <w:szCs w:val="22"/>
        </w:rPr>
        <w:br/>
      </w:r>
      <w:r>
        <w:rPr>
          <w:rFonts w:ascii="Segoe UI" w:hAnsi="Segoe UI" w:cs="Segoe UI"/>
          <w:spacing w:val="-1"/>
          <w:w w:val="103"/>
          <w:sz w:val="22"/>
          <w:szCs w:val="22"/>
        </w:rPr>
        <w:br/>
      </w:r>
      <w:r w:rsidR="004E6A8C" w:rsidRPr="0045000A">
        <w:rPr>
          <w:rFonts w:ascii="Segoe UI" w:hAnsi="Segoe UI" w:cs="Segoe UI"/>
          <w:spacing w:val="-1"/>
          <w:w w:val="103"/>
          <w:sz w:val="22"/>
          <w:szCs w:val="22"/>
        </w:rPr>
        <w:t>Email</w:t>
      </w:r>
      <w:r w:rsidR="0066694F">
        <w:rPr>
          <w:rFonts w:ascii="Segoe UI" w:hAnsi="Segoe UI" w:cs="Segoe UI"/>
          <w:spacing w:val="-1"/>
          <w:w w:val="103"/>
          <w:sz w:val="22"/>
          <w:szCs w:val="22"/>
        </w:rPr>
        <w:t xml:space="preserve"> address </w:t>
      </w:r>
      <w:r w:rsidR="001B0165" w:rsidRPr="0045000A">
        <w:rPr>
          <w:rFonts w:ascii="Segoe UI" w:hAnsi="Segoe UI" w:cs="Segoe UI"/>
          <w:spacing w:val="-1"/>
          <w:w w:val="103"/>
          <w:sz w:val="22"/>
          <w:szCs w:val="22"/>
        </w:rPr>
        <w:tab/>
      </w:r>
      <w:r w:rsidR="001B0165" w:rsidRPr="0045000A">
        <w:rPr>
          <w:rFonts w:ascii="Segoe UI" w:hAnsi="Segoe UI" w:cs="Segoe UI"/>
          <w:spacing w:val="-1"/>
          <w:w w:val="103"/>
          <w:sz w:val="22"/>
          <w:szCs w:val="22"/>
        </w:rPr>
        <w:tab/>
      </w:r>
      <w:r w:rsidR="001B0165" w:rsidRPr="0045000A">
        <w:rPr>
          <w:rFonts w:ascii="Segoe UI" w:hAnsi="Segoe UI" w:cs="Segoe UI"/>
          <w:spacing w:val="-1"/>
          <w:w w:val="103"/>
          <w:sz w:val="22"/>
          <w:szCs w:val="22"/>
        </w:rPr>
        <w:tab/>
      </w:r>
      <w:r w:rsidR="008F7061" w:rsidRPr="0045000A">
        <w:rPr>
          <w:rFonts w:ascii="Segoe UI" w:hAnsi="Segoe UI" w:cs="Segoe UI"/>
          <w:spacing w:val="-1"/>
          <w:w w:val="103"/>
          <w:sz w:val="22"/>
          <w:szCs w:val="22"/>
        </w:rPr>
        <w:tab/>
      </w:r>
      <w:r w:rsidR="008F7061" w:rsidRPr="0045000A">
        <w:rPr>
          <w:rFonts w:ascii="Segoe UI" w:hAnsi="Segoe UI" w:cs="Segoe UI"/>
          <w:spacing w:val="-1"/>
          <w:w w:val="103"/>
          <w:sz w:val="22"/>
          <w:szCs w:val="22"/>
        </w:rPr>
        <w:tab/>
      </w:r>
    </w:p>
    <w:p w14:paraId="0F82EFCC" w14:textId="77777777" w:rsidR="00AF06DA" w:rsidRPr="00AF06DA" w:rsidRDefault="00AF06DA" w:rsidP="00AF06DA">
      <w:pPr>
        <w:spacing w:before="100" w:beforeAutospacing="1" w:after="100" w:afterAutospacing="1"/>
        <w:rPr>
          <w:rStyle w:val="Emphasis"/>
          <w:rFonts w:ascii="Segoe UI" w:hAnsi="Segoe UI" w:cs="Segoe UI"/>
          <w:i w:val="0"/>
          <w:iCs w:val="0"/>
          <w:spacing w:val="-1"/>
          <w:w w:val="103"/>
          <w:sz w:val="22"/>
          <w:szCs w:val="22"/>
        </w:rPr>
      </w:pPr>
      <w:r w:rsidRPr="002E7D1A">
        <w:rPr>
          <w:rStyle w:val="Emphasis"/>
          <w:rFonts w:ascii="Segoe UI" w:eastAsiaTheme="majorEastAsia" w:hAnsi="Segoe UI" w:cs="Segoe UI"/>
          <w:b/>
          <w:i w:val="0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EDC7" wp14:editId="4479C6C8">
                <wp:simplePos x="0" y="0"/>
                <wp:positionH relativeFrom="column">
                  <wp:posOffset>0</wp:posOffset>
                </wp:positionH>
                <wp:positionV relativeFrom="paragraph">
                  <wp:posOffset>624205</wp:posOffset>
                </wp:positionV>
                <wp:extent cx="5143500" cy="313690"/>
                <wp:effectExtent l="0" t="0" r="1905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A446D" w14:textId="77777777" w:rsidR="00CA39FC" w:rsidRPr="005C1AB6" w:rsidRDefault="00CA39FC" w:rsidP="00AF06DA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7EDC7" id="Text Box 22" o:spid="_x0000_s1032" type="#_x0000_t202" style="position:absolute;margin-left:0;margin-top:49.15pt;width:405pt;height:2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" fillcolor="white [3201]" strokeweight=".5pt">
                <v:textbox>
                  <w:txbxContent>
                    <w:p w14:paraId="774A446D" w14:textId="77777777" w:rsidR="00CA39FC" w:rsidRPr="005C1AB6" w:rsidRDefault="00CA39FC" w:rsidP="00AF06DA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C6A" w:rsidRPr="0045000A">
        <w:rPr>
          <w:rFonts w:ascii="Segoe UI" w:hAnsi="Segoe UI" w:cs="Segoe UI"/>
          <w:spacing w:val="-1"/>
          <w:w w:val="103"/>
          <w:sz w:val="22"/>
          <w:szCs w:val="22"/>
        </w:rPr>
        <w:t xml:space="preserve"> </w:t>
      </w:r>
      <w:r>
        <w:rPr>
          <w:rFonts w:ascii="Segoe UI" w:hAnsi="Segoe UI" w:cs="Segoe UI"/>
          <w:spacing w:val="-1"/>
          <w:w w:val="103"/>
          <w:sz w:val="22"/>
          <w:szCs w:val="22"/>
        </w:rPr>
        <w:br/>
      </w:r>
      <w:r w:rsidR="005833E1">
        <w:rPr>
          <w:rFonts w:ascii="Segoe UI" w:hAnsi="Segoe UI" w:cs="Segoe UI"/>
          <w:spacing w:val="-1"/>
          <w:w w:val="103"/>
          <w:sz w:val="22"/>
          <w:szCs w:val="22"/>
        </w:rPr>
        <w:br/>
      </w:r>
      <w:r w:rsidRPr="0045000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Do you have any special dietary requirements? </w:t>
      </w:r>
    </w:p>
    <w:p w14:paraId="5A46829D" w14:textId="77777777" w:rsidR="00587F1A" w:rsidRDefault="00AF06DA" w:rsidP="2E6EA30D">
      <w:pPr>
        <w:spacing w:before="100" w:beforeAutospacing="1" w:after="100" w:afterAutospacing="1"/>
        <w:rPr>
          <w:rFonts w:ascii="Segoe UI" w:hAnsi="Segoe UI" w:cs="Segoe UI"/>
          <w:spacing w:val="-1"/>
          <w:w w:val="103"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BB82E" wp14:editId="3865882A">
                <wp:simplePos x="0" y="0"/>
                <wp:positionH relativeFrom="column">
                  <wp:posOffset>4343400</wp:posOffset>
                </wp:positionH>
                <wp:positionV relativeFrom="paragraph">
                  <wp:posOffset>398145</wp:posOffset>
                </wp:positionV>
                <wp:extent cx="228600" cy="313690"/>
                <wp:effectExtent l="0" t="0" r="1905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FA1E" w14:textId="77777777" w:rsidR="00CA39FC" w:rsidRPr="006B4A96" w:rsidRDefault="00CA39FC" w:rsidP="00B23C99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48E706EC" w14:textId="77777777" w:rsidR="00CA39FC" w:rsidRPr="005C1AB6" w:rsidRDefault="00CA39FC" w:rsidP="00B23C99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BB82E" id="Text Box 30" o:spid="_x0000_s1033" type="#_x0000_t202" style="position:absolute;margin-left:342pt;margin-top:31.35pt;width:18pt;height:24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" fillcolor="white [3201]" strokeweight=".5pt">
                <v:textbox>
                  <w:txbxContent>
                    <w:p w14:paraId="05EBFA1E" w14:textId="77777777" w:rsidR="00CA39FC" w:rsidRPr="006B4A96" w:rsidRDefault="00CA39FC" w:rsidP="00B23C99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48E706EC" w14:textId="77777777" w:rsidR="00CA39FC" w:rsidRPr="005C1AB6" w:rsidRDefault="00CA39FC" w:rsidP="00B23C99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589BA" wp14:editId="7D216F92">
                <wp:simplePos x="0" y="0"/>
                <wp:positionH relativeFrom="column">
                  <wp:posOffset>3476625</wp:posOffset>
                </wp:positionH>
                <wp:positionV relativeFrom="paragraph">
                  <wp:posOffset>388620</wp:posOffset>
                </wp:positionV>
                <wp:extent cx="228600" cy="313690"/>
                <wp:effectExtent l="0" t="0" r="1905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EC87" w14:textId="77777777" w:rsidR="00CA39FC" w:rsidRPr="006B4A96" w:rsidRDefault="00CA39FC" w:rsidP="00B23C99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495DF85E" w14:textId="77777777" w:rsidR="00CA39FC" w:rsidRPr="005C1AB6" w:rsidRDefault="00CA39FC" w:rsidP="00B23C99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589BA" id="Text Box 29" o:spid="_x0000_s1034" type="#_x0000_t202" style="position:absolute;margin-left:273.75pt;margin-top:30.6pt;width:18pt;height:24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" fillcolor="white [3201]" strokeweight=".5pt">
                <v:textbox>
                  <w:txbxContent>
                    <w:p w14:paraId="6A6BEC87" w14:textId="77777777" w:rsidR="00CA39FC" w:rsidRPr="006B4A96" w:rsidRDefault="00CA39FC" w:rsidP="00B23C99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495DF85E" w14:textId="77777777" w:rsidR="00CA39FC" w:rsidRPr="005C1AB6" w:rsidRDefault="00CA39FC" w:rsidP="00B23C99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pacing w:val="-1"/>
          <w:w w:val="103"/>
          <w:sz w:val="22"/>
          <w:szCs w:val="22"/>
        </w:rPr>
        <w:br/>
      </w:r>
    </w:p>
    <w:p w14:paraId="0FA1E0EF" w14:textId="6FD9DC13" w:rsidR="005833E1" w:rsidRDefault="0044710E" w:rsidP="2E6EA30D">
      <w:pPr>
        <w:spacing w:before="100" w:beforeAutospacing="1" w:after="100" w:afterAutospacing="1"/>
        <w:rPr>
          <w:rFonts w:ascii="Segoe UI" w:hAnsi="Segoe UI" w:cs="Segoe UI"/>
          <w:spacing w:val="-1"/>
          <w:w w:val="103"/>
          <w:sz w:val="22"/>
          <w:szCs w:val="22"/>
        </w:rPr>
      </w:pPr>
      <w:r w:rsidRPr="0045000A">
        <w:rPr>
          <w:rFonts w:ascii="Segoe UI" w:hAnsi="Segoe UI" w:cs="Segoe UI"/>
          <w:spacing w:val="-1"/>
          <w:w w:val="103"/>
          <w:sz w:val="22"/>
          <w:szCs w:val="22"/>
        </w:rPr>
        <w:t>Do</w:t>
      </w:r>
      <w:r w:rsidR="00917097">
        <w:rPr>
          <w:rFonts w:ascii="Segoe UI" w:hAnsi="Segoe UI" w:cs="Segoe UI"/>
          <w:spacing w:val="-1"/>
          <w:w w:val="103"/>
          <w:sz w:val="22"/>
          <w:szCs w:val="22"/>
        </w:rPr>
        <w:t xml:space="preserve"> you report d</w:t>
      </w:r>
      <w:r w:rsidR="006B3D4F">
        <w:rPr>
          <w:rFonts w:ascii="Segoe UI" w:hAnsi="Segoe UI" w:cs="Segoe UI"/>
          <w:spacing w:val="-1"/>
          <w:w w:val="103"/>
          <w:sz w:val="22"/>
          <w:szCs w:val="22"/>
        </w:rPr>
        <w:t>irectly to your Chief Executive</w:t>
      </w:r>
      <w:r w:rsidR="005833E1">
        <w:rPr>
          <w:rFonts w:ascii="Segoe UI" w:hAnsi="Segoe UI" w:cs="Segoe UI"/>
          <w:spacing w:val="-1"/>
          <w:w w:val="103"/>
          <w:sz w:val="22"/>
          <w:szCs w:val="22"/>
        </w:rPr>
        <w:t xml:space="preserve">? </w:t>
      </w:r>
      <w:r w:rsidR="00B23C99">
        <w:rPr>
          <w:rFonts w:ascii="Segoe UI" w:hAnsi="Segoe UI" w:cs="Segoe UI"/>
          <w:spacing w:val="-1"/>
          <w:w w:val="103"/>
          <w:sz w:val="22"/>
          <w:szCs w:val="22"/>
        </w:rPr>
        <w:t xml:space="preserve">      Yes</w:t>
      </w:r>
      <w:r w:rsidR="7D39C528">
        <w:rPr>
          <w:rFonts w:ascii="Segoe UI" w:hAnsi="Segoe UI" w:cs="Segoe UI"/>
          <w:spacing w:val="-1"/>
          <w:w w:val="103"/>
          <w:sz w:val="22"/>
          <w:szCs w:val="22"/>
        </w:rPr>
        <w:t xml:space="preserve">                  </w:t>
      </w:r>
      <w:r w:rsidR="00B23C99">
        <w:rPr>
          <w:rFonts w:ascii="Segoe UI" w:hAnsi="Segoe UI" w:cs="Segoe UI"/>
          <w:spacing w:val="-1"/>
          <w:w w:val="103"/>
          <w:sz w:val="22"/>
          <w:szCs w:val="22"/>
        </w:rPr>
        <w:t xml:space="preserve">No </w:t>
      </w:r>
    </w:p>
    <w:p w14:paraId="503EEFEA" w14:textId="77777777" w:rsidR="004C284C" w:rsidRPr="0045000A" w:rsidRDefault="005833E1" w:rsidP="0045000A">
      <w:pPr>
        <w:spacing w:before="100" w:beforeAutospacing="1" w:after="100" w:afterAutospacing="1"/>
        <w:rPr>
          <w:rFonts w:ascii="Segoe UI" w:hAnsi="Segoe UI" w:cs="Segoe UI"/>
          <w:spacing w:val="-1"/>
          <w:w w:val="103"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C22D6D" wp14:editId="62556BF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143500" cy="3429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64B2" w14:textId="77777777" w:rsidR="00CA39FC" w:rsidRPr="005C1AB6" w:rsidRDefault="00CA39FC" w:rsidP="009D44DC">
                            <w:pPr>
                              <w:ind w:left="102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2D6D" id="Text Box 53" o:spid="_x0000_s1035" type="#_x0000_t202" style="position:absolute;margin-left:0;margin-top:23.4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j4gAIAAJQFAAAOAAAAZHJzL2Uyb0RvYy54bWysVEtPGzEQvlfqf7B8L5uEQE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" fillcolor="white [3201]" strokeweight=".5pt">
                <v:textbox>
                  <w:txbxContent>
                    <w:p w14:paraId="794664B2" w14:textId="77777777" w:rsidR="00CA39FC" w:rsidRPr="005C1AB6" w:rsidRDefault="00CA39FC" w:rsidP="009D44DC">
                      <w:pPr>
                        <w:ind w:left="102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pacing w:val="-1"/>
          <w:w w:val="103"/>
          <w:sz w:val="22"/>
          <w:szCs w:val="22"/>
        </w:rPr>
        <w:t xml:space="preserve">If no, </w:t>
      </w:r>
      <w:r w:rsidR="006B3D4F">
        <w:rPr>
          <w:rFonts w:ascii="Segoe UI" w:hAnsi="Segoe UI" w:cs="Segoe UI"/>
          <w:spacing w:val="-1"/>
          <w:w w:val="103"/>
          <w:sz w:val="22"/>
          <w:szCs w:val="22"/>
        </w:rPr>
        <w:t>please write your m</w:t>
      </w:r>
      <w:r w:rsidR="0044710E" w:rsidRPr="0045000A">
        <w:rPr>
          <w:rFonts w:ascii="Segoe UI" w:hAnsi="Segoe UI" w:cs="Segoe UI"/>
          <w:spacing w:val="-1"/>
          <w:w w:val="103"/>
          <w:sz w:val="22"/>
          <w:szCs w:val="22"/>
        </w:rPr>
        <w:t>anager</w:t>
      </w:r>
      <w:r>
        <w:rPr>
          <w:rFonts w:ascii="Segoe UI" w:hAnsi="Segoe UI" w:cs="Segoe UI"/>
          <w:spacing w:val="-1"/>
          <w:w w:val="103"/>
          <w:sz w:val="22"/>
          <w:szCs w:val="22"/>
        </w:rPr>
        <w:t>’</w:t>
      </w:r>
      <w:r w:rsidR="0044710E" w:rsidRPr="0045000A">
        <w:rPr>
          <w:rFonts w:ascii="Segoe UI" w:hAnsi="Segoe UI" w:cs="Segoe UI"/>
          <w:spacing w:val="-1"/>
          <w:w w:val="103"/>
          <w:sz w:val="22"/>
          <w:szCs w:val="22"/>
        </w:rPr>
        <w:t>s name and title.</w:t>
      </w:r>
    </w:p>
    <w:p w14:paraId="1986BB9A" w14:textId="77777777" w:rsidR="004C284C" w:rsidRPr="0045000A" w:rsidRDefault="004C284C" w:rsidP="0045000A">
      <w:pPr>
        <w:spacing w:before="100" w:beforeAutospacing="1" w:after="100" w:afterAutospacing="1"/>
        <w:rPr>
          <w:rFonts w:ascii="Segoe UI" w:hAnsi="Segoe UI" w:cs="Segoe UI"/>
          <w:spacing w:val="-1"/>
          <w:w w:val="103"/>
          <w:sz w:val="22"/>
          <w:szCs w:val="22"/>
        </w:rPr>
      </w:pPr>
    </w:p>
    <w:p w14:paraId="60D7C362" w14:textId="74FCC97C" w:rsidR="009D44DC" w:rsidRDefault="009D44DC" w:rsidP="0045000A">
      <w:pPr>
        <w:spacing w:before="100" w:beforeAutospacing="1" w:after="100" w:afterAutospacing="1"/>
        <w:ind w:firstLine="102"/>
        <w:rPr>
          <w:rFonts w:ascii="Segoe UI" w:hAnsi="Segoe UI" w:cs="Segoe UI"/>
          <w:spacing w:val="-1"/>
          <w:w w:val="103"/>
          <w:sz w:val="22"/>
          <w:szCs w:val="22"/>
        </w:rPr>
      </w:pPr>
    </w:p>
    <w:p w14:paraId="400F1B40" w14:textId="64DCB47F" w:rsidR="00257CF6" w:rsidRDefault="00257CF6" w:rsidP="2E6EA30D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 w:rsidRPr="006B3D4F">
        <w:rPr>
          <w:rFonts w:ascii="Segoe UI" w:hAnsi="Segoe UI" w:cs="Segoe UI"/>
          <w:b/>
          <w:noProof/>
          <w:color w:val="F7941E"/>
          <w:sz w:val="22"/>
          <w:szCs w:val="22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2286D0" wp14:editId="4612D90F">
                <wp:simplePos x="0" y="0"/>
                <wp:positionH relativeFrom="margin">
                  <wp:posOffset>2941320</wp:posOffset>
                </wp:positionH>
                <wp:positionV relativeFrom="paragraph">
                  <wp:posOffset>1336675</wp:posOffset>
                </wp:positionV>
                <wp:extent cx="2183130" cy="313690"/>
                <wp:effectExtent l="0" t="0" r="2667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9B961" w14:textId="77777777" w:rsidR="00CA39FC" w:rsidRPr="005C1AB6" w:rsidRDefault="00CA39FC" w:rsidP="001B0165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286D0" id="Text Box 19" o:spid="_x0000_s1036" type="#_x0000_t202" style="position:absolute;margin-left:231.6pt;margin-top:105.25pt;width:171.9pt;height:24.7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" fillcolor="white [3201]" strokeweight=".5pt">
                <v:textbox>
                  <w:txbxContent>
                    <w:p w14:paraId="64B9B961" w14:textId="77777777" w:rsidR="00CA39FC" w:rsidRPr="005C1AB6" w:rsidRDefault="00CA39FC" w:rsidP="001B0165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Emphasis"/>
          <w:rFonts w:ascii="Segoe UI" w:eastAsiaTheme="majorEastAsia" w:hAnsi="Segoe UI" w:cs="Segoe UI"/>
          <w:i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84C582C" wp14:editId="7A69F7F4">
            <wp:simplePos x="0" y="0"/>
            <wp:positionH relativeFrom="margin">
              <wp:align>left</wp:align>
            </wp:positionH>
            <wp:positionV relativeFrom="paragraph">
              <wp:posOffset>1217295</wp:posOffset>
            </wp:positionV>
            <wp:extent cx="1952625" cy="7239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1B" w:rsidRPr="2E6EA30D">
        <w:rPr>
          <w:rFonts w:ascii="Segoe UI" w:hAnsi="Segoe UI" w:cs="Segoe UI"/>
          <w:b/>
          <w:bCs/>
          <w:color w:val="F7941E"/>
          <w:spacing w:val="-1"/>
          <w:w w:val="103"/>
          <w:sz w:val="22"/>
          <w:szCs w:val="22"/>
        </w:rPr>
        <w:t>N</w:t>
      </w:r>
      <w:r w:rsidR="00637280" w:rsidRPr="2E6EA30D">
        <w:rPr>
          <w:rFonts w:ascii="Segoe UI" w:hAnsi="Segoe UI" w:cs="Segoe UI"/>
          <w:b/>
          <w:bCs/>
          <w:color w:val="F7941E"/>
          <w:spacing w:val="-1"/>
          <w:w w:val="103"/>
          <w:sz w:val="22"/>
          <w:szCs w:val="22"/>
        </w:rPr>
        <w:t>omination</w:t>
      </w:r>
      <w:r w:rsidR="00637280" w:rsidRPr="0045000A">
        <w:rPr>
          <w:rFonts w:ascii="Segoe UI" w:hAnsi="Segoe UI" w:cs="Segoe UI"/>
          <w:spacing w:val="-1"/>
          <w:w w:val="103"/>
          <w:sz w:val="22"/>
          <w:szCs w:val="22"/>
        </w:rPr>
        <w:t xml:space="preserve"> - </w:t>
      </w:r>
      <w:r w:rsidR="00B83EDF">
        <w:rPr>
          <w:rFonts w:ascii="Segoe UI" w:hAnsi="Segoe UI" w:cs="Segoe UI"/>
          <w:spacing w:val="-1"/>
          <w:w w:val="103"/>
          <w:sz w:val="22"/>
          <w:szCs w:val="22"/>
        </w:rPr>
        <w:t xml:space="preserve">You must be nominated by your Chief Executive. Please fill in the section below. 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>Alternatively,</w:t>
      </w:r>
      <w:r w:rsidR="00B83EDF">
        <w:rPr>
          <w:rFonts w:ascii="Segoe UI" w:hAnsi="Segoe UI" w:cs="Segoe UI"/>
          <w:spacing w:val="-1"/>
          <w:w w:val="103"/>
          <w:sz w:val="22"/>
          <w:szCs w:val="22"/>
        </w:rPr>
        <w:t xml:space="preserve"> you may submit confirmation 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>of the</w:t>
      </w:r>
      <w:r w:rsidR="00B83EDF">
        <w:rPr>
          <w:rFonts w:ascii="Segoe UI" w:hAnsi="Segoe UI" w:cs="Segoe UI"/>
          <w:spacing w:val="-1"/>
          <w:w w:val="103"/>
          <w:sz w:val="22"/>
          <w:szCs w:val="22"/>
        </w:rPr>
        <w:t xml:space="preserve"> Chief Executive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>’s support</w:t>
      </w:r>
      <w:r w:rsidR="00B83EDF">
        <w:rPr>
          <w:rFonts w:ascii="Segoe UI" w:hAnsi="Segoe UI" w:cs="Segoe UI"/>
          <w:spacing w:val="-1"/>
          <w:w w:val="103"/>
          <w:sz w:val="22"/>
          <w:szCs w:val="22"/>
        </w:rPr>
        <w:t xml:space="preserve"> 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>in writing</w:t>
      </w:r>
      <w:r w:rsidR="00B83EDF">
        <w:rPr>
          <w:rFonts w:ascii="Segoe UI" w:hAnsi="Segoe UI" w:cs="Segoe UI"/>
          <w:spacing w:val="-1"/>
          <w:w w:val="103"/>
          <w:sz w:val="22"/>
          <w:szCs w:val="22"/>
        </w:rPr>
        <w:t xml:space="preserve"> as the email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>. This must be</w:t>
      </w:r>
      <w:r w:rsidR="00B83EDF">
        <w:rPr>
          <w:rFonts w:ascii="Segoe UI" w:hAnsi="Segoe UI" w:cs="Segoe UI"/>
          <w:spacing w:val="-1"/>
          <w:w w:val="103"/>
          <w:sz w:val="22"/>
          <w:szCs w:val="22"/>
        </w:rPr>
        <w:t xml:space="preserve"> received from the Chief Executives email address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 xml:space="preserve">. This can be sent to </w:t>
      </w:r>
      <w:r w:rsidR="009837C9">
        <w:rPr>
          <w:rFonts w:ascii="Segoe UI" w:hAnsi="Segoe UI" w:cs="Segoe UI"/>
          <w:spacing w:val="-1"/>
          <w:w w:val="103"/>
          <w:sz w:val="22"/>
          <w:szCs w:val="22"/>
        </w:rPr>
        <w:t>events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>@</w:t>
      </w:r>
      <w:r w:rsidR="002516FE">
        <w:rPr>
          <w:rFonts w:ascii="Segoe UI" w:hAnsi="Segoe UI" w:cs="Segoe UI"/>
          <w:spacing w:val="-1"/>
          <w:w w:val="103"/>
          <w:sz w:val="22"/>
          <w:szCs w:val="22"/>
        </w:rPr>
        <w:t>taituara</w:t>
      </w:r>
      <w:r w:rsidR="009270CE">
        <w:rPr>
          <w:rFonts w:ascii="Segoe UI" w:hAnsi="Segoe UI" w:cs="Segoe UI"/>
          <w:spacing w:val="-1"/>
          <w:w w:val="103"/>
          <w:sz w:val="22"/>
          <w:szCs w:val="22"/>
        </w:rPr>
        <w:t xml:space="preserve">.org.nz </w:t>
      </w:r>
      <w:r w:rsidR="00555E63">
        <w:rPr>
          <w:rFonts w:ascii="Segoe UI" w:hAnsi="Segoe UI" w:cs="Segoe UI"/>
          <w:spacing w:val="-1"/>
          <w:w w:val="103"/>
          <w:sz w:val="22"/>
          <w:szCs w:val="22"/>
        </w:rPr>
        <w:br/>
      </w:r>
      <w:r w:rsidR="00986289" w:rsidRPr="0045000A">
        <w:rPr>
          <w:rFonts w:ascii="Segoe UI" w:hAnsi="Segoe UI" w:cs="Segoe UI"/>
          <w:spacing w:val="-1"/>
          <w:w w:val="103"/>
          <w:sz w:val="22"/>
          <w:szCs w:val="22"/>
        </w:rPr>
        <w:br/>
      </w:r>
      <w:r w:rsidR="001B0165" w:rsidRPr="3F4B42C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I am committed to r</w:t>
      </w:r>
      <w:r w:rsidR="00937CD8" w:rsidRPr="3F4B42C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emain a sponsor throughout the P</w:t>
      </w:r>
      <w:r w:rsidR="001B0165" w:rsidRPr="3F4B42C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rogramme. </w:t>
      </w:r>
      <w:r w:rsidR="001B0165" w:rsidRPr="0045000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1B0165" w:rsidRPr="0045000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</w:p>
    <w:p w14:paraId="2A3E5BA6" w14:textId="3D2DEC77" w:rsidR="3F4B42C3" w:rsidRDefault="3F4B42C3" w:rsidP="3F4B42C3">
      <w:pPr>
        <w:spacing w:beforeAutospacing="1" w:afterAutospacing="1"/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</w:pPr>
    </w:p>
    <w:p w14:paraId="33CAD7CC" w14:textId="549F2A54" w:rsidR="008C7648" w:rsidRPr="00257CF6" w:rsidRDefault="00B23C99" w:rsidP="2E6EA30D">
      <w:pPr>
        <w:spacing w:before="100" w:beforeAutospacing="1" w:after="100" w:afterAutospacing="1"/>
        <w:rPr>
          <w:rStyle w:val="Emphasis"/>
          <w:rFonts w:ascii="Segoe UI" w:hAnsi="Segoe UI" w:cs="Segoe UI"/>
          <w:i w:val="0"/>
          <w:iCs w:val="0"/>
          <w:spacing w:val="-1"/>
          <w:w w:val="103"/>
          <w:sz w:val="22"/>
          <w:szCs w:val="22"/>
        </w:rPr>
      </w:pPr>
      <w:r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Chief Executive’s </w:t>
      </w:r>
      <w:r w:rsidR="00257CF6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signature</w:t>
      </w:r>
      <w:r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 w:rsidR="00257CF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    </w:t>
      </w:r>
      <w:r w:rsidR="007A598C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C</w:t>
      </w:r>
      <w:r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h</w:t>
      </w:r>
      <w:r w:rsidR="00B83EDF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i</w:t>
      </w:r>
      <w:r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ef </w:t>
      </w:r>
      <w:r w:rsidR="007A598C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E</w:t>
      </w:r>
      <w:r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xecutive</w:t>
      </w:r>
      <w:r w:rsidR="007A598C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’s</w:t>
      </w:r>
      <w:r w:rsidR="00257CF6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full</w:t>
      </w:r>
      <w:r w:rsidR="007A598C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257CF6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name</w:t>
      </w:r>
      <w:r w:rsidR="007A598C" w:rsidRPr="0045000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 w:rsidR="00555E63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555E63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2516FE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Taituarā</w:t>
      </w:r>
      <w:r w:rsidR="008C7648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will also consider applications from those who have extensive leadership experience at the Tier 3 level</w:t>
      </w:r>
      <w:r w:rsidR="00C0680F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,</w:t>
      </w:r>
      <w:r w:rsidR="008C7648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have attended the LG Accelerated Leadership </w:t>
      </w:r>
      <w:r w:rsidR="00C0680F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or equivalent </w:t>
      </w:r>
      <w:r w:rsidR="008C7648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programme, and have the support of their manager. Please state which LG Accelerated Leadership Programme you attended:</w:t>
      </w:r>
    </w:p>
    <w:p w14:paraId="20E78268" w14:textId="1C69EA88" w:rsidR="00555E63" w:rsidRDefault="005D73BF" w:rsidP="0045000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>
        <w:rPr>
          <w:rStyle w:val="Emphasis"/>
          <w:rFonts w:ascii="Segoe UI" w:eastAsiaTheme="majorEastAsia" w:hAnsi="Segoe UI" w:cs="Segoe UI"/>
          <w:i w:val="0"/>
          <w:noProof/>
          <w:sz w:val="22"/>
          <w:szCs w:val="22"/>
        </w:rPr>
        <w:drawing>
          <wp:inline distT="0" distB="0" distL="0" distR="0" wp14:anchorId="0EF95C19" wp14:editId="24DBB98C">
            <wp:extent cx="2991485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E5EC9" w14:textId="1904B78D" w:rsidR="002E7D1A" w:rsidRPr="0045000A" w:rsidRDefault="002E7D1A" w:rsidP="002E7D1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 w:rsidRPr="002E7D1A">
        <w:rPr>
          <w:rStyle w:val="Emphasis"/>
          <w:rFonts w:ascii="Segoe UI" w:eastAsiaTheme="majorEastAsia" w:hAnsi="Segoe UI" w:cs="Segoe UI"/>
          <w:b/>
          <w:i w:val="0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F237" wp14:editId="5CB115D7">
                <wp:simplePos x="0" y="0"/>
                <wp:positionH relativeFrom="margin">
                  <wp:align>left</wp:align>
                </wp:positionH>
                <wp:positionV relativeFrom="paragraph">
                  <wp:posOffset>720090</wp:posOffset>
                </wp:positionV>
                <wp:extent cx="2968625" cy="313690"/>
                <wp:effectExtent l="0" t="0" r="2222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FE10A" w14:textId="77777777" w:rsidR="00CA39FC" w:rsidRPr="005C1AB6" w:rsidRDefault="00CA39FC" w:rsidP="002E7D1A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F237" id="Text Box 5" o:spid="_x0000_s1037" type="#_x0000_t202" style="position:absolute;margin-left:0;margin-top:56.7pt;width:233.7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" fillcolor="white [3201]" strokeweight=".5pt">
                <v:textbox>
                  <w:txbxContent>
                    <w:p w14:paraId="56EFE10A" w14:textId="77777777" w:rsidR="00CA39FC" w:rsidRPr="005C1AB6" w:rsidRDefault="00CA39FC" w:rsidP="002E7D1A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3F4B42C3">
        <w:rPr>
          <w:rFonts w:ascii="Segoe UI" w:hAnsi="Segoe UI" w:cs="Segoe UI"/>
          <w:b/>
          <w:bCs/>
          <w:color w:val="F7941E"/>
          <w:spacing w:val="-1"/>
          <w:w w:val="103"/>
          <w:sz w:val="22"/>
          <w:szCs w:val="22"/>
        </w:rPr>
        <w:t>Payment</w:t>
      </w:r>
      <w:r w:rsidRPr="3F4B42C3">
        <w:rPr>
          <w:b/>
          <w:bCs/>
          <w:color w:val="F7941E"/>
          <w:spacing w:val="-1"/>
          <w:w w:val="103"/>
        </w:rPr>
        <w:t xml:space="preserve"> </w:t>
      </w:r>
      <w:r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Pr="3F4B42C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Please provide the</w:t>
      </w:r>
      <w:r w:rsidR="00937CD8" w:rsidRPr="3F4B42C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purchase order number for the P</w:t>
      </w:r>
      <w:r w:rsidRPr="3F4B42C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rogramme. If your application is unsuccessful, the course payment will not be made. </w:t>
      </w:r>
      <w:r w:rsidRPr="0045000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Pr="0045000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</w:p>
    <w:p w14:paraId="3BA95835" w14:textId="5715FDF4" w:rsidR="3F4B42C3" w:rsidRDefault="3F4B42C3" w:rsidP="3F4B42C3">
      <w:pPr>
        <w:spacing w:beforeAutospacing="1" w:afterAutospacing="1"/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</w:pPr>
    </w:p>
    <w:p w14:paraId="19073BB5" w14:textId="1201C66B" w:rsidR="002E7D1A" w:rsidRPr="002F21E0" w:rsidRDefault="002E7D1A" w:rsidP="002E7D1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The course price is $</w:t>
      </w:r>
      <w:r w:rsidR="00731D6D"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6</w:t>
      </w:r>
      <w:r w:rsidR="009837C9"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50</w:t>
      </w:r>
      <w:r w:rsidR="00BC3A0A"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0</w:t>
      </w:r>
      <w:r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+GST for </w:t>
      </w:r>
      <w:r w:rsidR="009837C9"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Taituarā</w:t>
      </w:r>
      <w:r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</w:t>
      </w:r>
      <w:proofErr w:type="gramStart"/>
      <w:r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members.*</w:t>
      </w:r>
      <w:proofErr w:type="gramEnd"/>
      <w:r w:rsidRPr="002F21E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</w:t>
      </w:r>
    </w:p>
    <w:p w14:paraId="04A28318" w14:textId="61E38B2E" w:rsidR="00C71EE1" w:rsidRPr="0045000A" w:rsidRDefault="00C54D3C" w:rsidP="3F4B42C3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</w:pPr>
      <w:r w:rsidRPr="00745038">
        <w:rPr>
          <w:rFonts w:ascii="Segoe UI" w:hAnsi="Segoe UI" w:cs="Segoe UI"/>
          <w:b/>
          <w:noProof/>
          <w:sz w:val="22"/>
          <w:szCs w:val="22"/>
          <w:highlight w:val="yellow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4D99A" wp14:editId="5979338B">
                <wp:simplePos x="0" y="0"/>
                <wp:positionH relativeFrom="column">
                  <wp:posOffset>1800225</wp:posOffset>
                </wp:positionH>
                <wp:positionV relativeFrom="paragraph">
                  <wp:posOffset>284480</wp:posOffset>
                </wp:positionV>
                <wp:extent cx="228600" cy="313690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074805" w14:textId="77777777" w:rsidR="003D7521" w:rsidRPr="006B4A96" w:rsidRDefault="003D7521" w:rsidP="003D7521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4F62CCBF" w14:textId="77777777" w:rsidR="003D7521" w:rsidRPr="005C1AB6" w:rsidRDefault="003D7521" w:rsidP="003D7521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4D99A" id="Text Box 15" o:spid="_x0000_s1038" type="#_x0000_t202" style="position:absolute;margin-left:141.75pt;margin-top:22.4pt;width:18pt;height:24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" fillcolor="window" strokeweight=".5pt">
                <v:textbox>
                  <w:txbxContent>
                    <w:p w14:paraId="41074805" w14:textId="77777777" w:rsidR="003D7521" w:rsidRPr="006B4A96" w:rsidRDefault="003D7521" w:rsidP="003D7521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4F62CCBF" w14:textId="77777777" w:rsidR="003D7521" w:rsidRPr="005C1AB6" w:rsidRDefault="003D7521" w:rsidP="003D7521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64C8E" w14:textId="57D73747" w:rsidR="00C54D3C" w:rsidRPr="00C54D3C" w:rsidRDefault="00C54D3C" w:rsidP="002E7D1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3A316" wp14:editId="13FDFA32">
                <wp:simplePos x="0" y="0"/>
                <wp:positionH relativeFrom="column">
                  <wp:posOffset>1809750</wp:posOffset>
                </wp:positionH>
                <wp:positionV relativeFrom="paragraph">
                  <wp:posOffset>325120</wp:posOffset>
                </wp:positionV>
                <wp:extent cx="228600" cy="313690"/>
                <wp:effectExtent l="0" t="0" r="1905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B36020" w14:textId="77777777" w:rsidR="003D7521" w:rsidRPr="006B4A96" w:rsidRDefault="003D7521" w:rsidP="003D7521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117B6972" w14:textId="77777777" w:rsidR="003D7521" w:rsidRPr="005C1AB6" w:rsidRDefault="003D7521" w:rsidP="003D7521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3A316" id="Text Box 20" o:spid="_x0000_s1039" type="#_x0000_t202" style="position:absolute;margin-left:142.5pt;margin-top:25.6pt;width:18pt;height:24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" fillcolor="window" strokeweight=".5pt">
                <v:textbox>
                  <w:txbxContent>
                    <w:p w14:paraId="19B36020" w14:textId="77777777" w:rsidR="003D7521" w:rsidRPr="006B4A96" w:rsidRDefault="003D7521" w:rsidP="003D7521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117B6972" w14:textId="77777777" w:rsidR="003D7521" w:rsidRPr="005C1AB6" w:rsidRDefault="003D7521" w:rsidP="003D7521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521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I am a </w:t>
      </w:r>
      <w:r w:rsidR="009837C9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Taituarā</w:t>
      </w:r>
      <w:r w:rsidR="003D7521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Member </w:t>
      </w:r>
    </w:p>
    <w:p w14:paraId="29A4CC4E" w14:textId="0144431C" w:rsidR="009F3D0A" w:rsidRPr="00C54D3C" w:rsidRDefault="00EE71CF" w:rsidP="002E7D1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>
        <w:rPr>
          <w:rFonts w:ascii="Segoe UI" w:eastAsiaTheme="majorEastAsia" w:hAnsi="Segoe UI" w:cs="Segoe UI"/>
          <w:b/>
          <w:iCs/>
          <w:noProof/>
          <w:sz w:val="22"/>
          <w:szCs w:val="22"/>
          <w:lang w:val="en-NZ" w:eastAsia="en-NZ"/>
        </w:rPr>
        <w:pict w14:anchorId="796E4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alt="Microsoft Office Signature Line..." style="position:absolute;margin-left:3pt;margin-top:531.75pt;width:153pt;height:62.9pt;z-index:-251648000;mso-position-horizontal-relative:margin;mso-position-vertical-relative:margin">
            <v:imagedata r:id="rId14" o:title=""/>
            <o:lock v:ext="edit" ungrouping="t" rotation="t" cropping="t" verticies="t" text="t" grouping="t"/>
            <o:signatureline v:ext="edit" id="{7E6D8D0B-6A4C-47B0-B227-E6318E59198B}" provid="{00000000-0000-0000-0000-000000000000}" issignatureline="t"/>
            <w10:wrap anchorx="margin" anchory="margin"/>
          </v:shape>
        </w:pict>
      </w:r>
      <w:r w:rsidR="003D7521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I am not a </w:t>
      </w:r>
      <w:r w:rsidR="009837C9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Taituarā</w:t>
      </w:r>
      <w:r w:rsidR="003D7521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Member</w:t>
      </w:r>
      <w:r w:rsidR="00555E63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</w:p>
    <w:p w14:paraId="1640C131" w14:textId="6669B61A" w:rsidR="009837C9" w:rsidRDefault="009837C9" w:rsidP="002E7D1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</w:pPr>
    </w:p>
    <w:p w14:paraId="3BB07727" w14:textId="70784C62" w:rsidR="3F4B42C3" w:rsidRDefault="3F4B42C3" w:rsidP="3F4B42C3">
      <w:pPr>
        <w:spacing w:beforeAutospacing="1" w:afterAutospacing="1"/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</w:pPr>
    </w:p>
    <w:p w14:paraId="3CBF0ED1" w14:textId="5016443A" w:rsidR="00555E63" w:rsidRDefault="00C54D3C" w:rsidP="002E7D1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 w:rsidRPr="002E7D1A">
        <w:rPr>
          <w:rStyle w:val="Emphasis"/>
          <w:rFonts w:ascii="Segoe UI" w:eastAsiaTheme="majorEastAsia" w:hAnsi="Segoe UI" w:cs="Segoe UI"/>
          <w:b/>
          <w:i w:val="0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E8EB0" wp14:editId="7AB6747D">
                <wp:simplePos x="0" y="0"/>
                <wp:positionH relativeFrom="column">
                  <wp:posOffset>3171825</wp:posOffset>
                </wp:positionH>
                <wp:positionV relativeFrom="paragraph">
                  <wp:posOffset>336550</wp:posOffset>
                </wp:positionV>
                <wp:extent cx="1943100" cy="313690"/>
                <wp:effectExtent l="0" t="0" r="19050" b="101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C81D4" w14:textId="77777777" w:rsidR="00CA39FC" w:rsidRPr="005C1AB6" w:rsidRDefault="00CA39FC" w:rsidP="002E7D1A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E8EB0" id="Text Box 58" o:spid="_x0000_s1040" type="#_x0000_t202" style="position:absolute;margin-left:249.75pt;margin-top:26.5pt;width:153pt;height:24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" fillcolor="white [3201]" strokeweight=".5pt">
                <v:textbox>
                  <w:txbxContent>
                    <w:p w14:paraId="0DEC81D4" w14:textId="77777777" w:rsidR="00CA39FC" w:rsidRPr="005C1AB6" w:rsidRDefault="00CA39FC" w:rsidP="002E7D1A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Applicant’s signature </w:t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ab/>
      </w:r>
      <w:r w:rsidR="009837C9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             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Date</w:t>
      </w:r>
    </w:p>
    <w:p w14:paraId="42312EEE" w14:textId="72BA0F09" w:rsidR="2E6EA30D" w:rsidRDefault="2E6EA30D" w:rsidP="2E6EA30D">
      <w:pPr>
        <w:spacing w:beforeAutospacing="1" w:afterAutospacing="1"/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</w:pPr>
    </w:p>
    <w:p w14:paraId="2D23A093" w14:textId="77777777" w:rsidR="00C54D3C" w:rsidRDefault="00C54D3C" w:rsidP="009837C9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</w:p>
    <w:p w14:paraId="0F32A0B7" w14:textId="2DCF8C64" w:rsidR="2E6EA30D" w:rsidRPr="009837C9" w:rsidRDefault="00D52036" w:rsidP="009837C9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i w:val="0"/>
          <w:sz w:val="22"/>
          <w:szCs w:val="22"/>
        </w:rPr>
      </w:pP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lastRenderedPageBreak/>
        <w:t xml:space="preserve">Once completed, email this application along with a copy of your </w:t>
      </w:r>
      <w:r w:rsidR="00534C96"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up-to-date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CV and LinkedIn profile address to </w:t>
      </w:r>
      <w:hyperlink r:id="rId15" w:history="1">
        <w:r w:rsidR="00105510" w:rsidRPr="00CB13D4">
          <w:rPr>
            <w:rStyle w:val="Hyperlink"/>
            <w:rFonts w:ascii="Segoe UI" w:eastAsiaTheme="majorEastAsia" w:hAnsi="Segoe UI" w:cs="Segoe UI"/>
            <w:sz w:val="22"/>
            <w:szCs w:val="22"/>
          </w:rPr>
          <w:t>events@taituara.org.nz</w:t>
        </w:r>
      </w:hyperlink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. Applications will be accepted no later than 5pm on </w:t>
      </w:r>
      <w:r w:rsidR="001D2A2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Friday 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2</w:t>
      </w:r>
      <w:r w:rsidR="00C55E7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3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September 20</w:t>
      </w:r>
      <w:r w:rsidR="00805437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2</w:t>
      </w:r>
      <w:r w:rsidR="00C55E7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2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. </w:t>
      </w:r>
      <w:r w:rsidR="00105510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Successful application 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announcements will be made </w:t>
      </w:r>
      <w:r w:rsidR="00C55E7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7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 xml:space="preserve"> October 20</w:t>
      </w:r>
      <w:r w:rsidR="00805437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2</w:t>
      </w:r>
      <w:r w:rsidR="00C55E7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2</w:t>
      </w:r>
      <w:r w:rsidRPr="00D52036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t>.</w:t>
      </w:r>
    </w:p>
    <w:p w14:paraId="5918C732" w14:textId="24C6B3F3" w:rsidR="002E7D1A" w:rsidRPr="0045000A" w:rsidRDefault="00A16F12" w:rsidP="2E6EA30D">
      <w:pPr>
        <w:spacing w:before="100" w:beforeAutospacing="1" w:after="100" w:afterAutospacing="1"/>
        <w:rPr>
          <w:rFonts w:ascii="Segoe UI" w:eastAsiaTheme="majorEastAsia" w:hAnsi="Segoe UI" w:cs="Segoe UI"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619E0" wp14:editId="2DF129B0">
                <wp:simplePos x="0" y="0"/>
                <wp:positionH relativeFrom="column">
                  <wp:posOffset>4476750</wp:posOffset>
                </wp:positionH>
                <wp:positionV relativeFrom="paragraph">
                  <wp:posOffset>2752725</wp:posOffset>
                </wp:positionV>
                <wp:extent cx="2190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496046" w14:textId="77777777" w:rsidR="00C71EE1" w:rsidRPr="006B4A96" w:rsidRDefault="00C71EE1" w:rsidP="00C71EE1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3CFF63A0" w14:textId="77777777" w:rsidR="00C71EE1" w:rsidRPr="005C1AB6" w:rsidRDefault="00C71EE1" w:rsidP="00C71EE1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19E0" id="Text Box 2" o:spid="_x0000_s1041" type="#_x0000_t202" style="position:absolute;margin-left:352.5pt;margin-top:216.75pt;width:1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" fillcolor="window" strokeweight=".5pt">
                <v:textbox>
                  <w:txbxContent>
                    <w:p w14:paraId="7F496046" w14:textId="77777777" w:rsidR="00C71EE1" w:rsidRPr="006B4A96" w:rsidRDefault="00C71EE1" w:rsidP="00C71EE1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3CFF63A0" w14:textId="77777777" w:rsidR="00C71EE1" w:rsidRPr="005C1AB6" w:rsidRDefault="00C71EE1" w:rsidP="00C71EE1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If accepted, </w:t>
      </w:r>
      <w:r w:rsidR="00E03E8E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you commit to: </w:t>
      </w:r>
      <w:r w:rsidR="00E03E8E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E03E8E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- </w:t>
      </w:r>
      <w:r w:rsidR="00C13BB7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C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omplete the pre-work (an LSP 360 assessment and an MBSLA brain</w:t>
      </w:r>
      <w:r w:rsidR="00C13BB7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-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based leadership assessment) and the pre-reading</w:t>
      </w:r>
      <w:r w:rsidR="00C13BB7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by </w:t>
      </w:r>
      <w:r w:rsidR="00806A1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D10A7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C13BB7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October 20</w:t>
      </w:r>
      <w:r w:rsidR="0080543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D10A7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C13BB7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.</w:t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- Attend the residential event in Upper Hutt from </w:t>
      </w:r>
      <w:r w:rsidR="00C809EB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1</w:t>
      </w:r>
      <w:r w:rsidR="00557334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6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- </w:t>
      </w:r>
      <w:r w:rsidR="00C809EB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1</w:t>
      </w:r>
      <w:r w:rsidR="00557334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8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November 20</w:t>
      </w:r>
      <w:r w:rsidR="007A7AB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557334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(flying </w:t>
      </w:r>
      <w:proofErr w:type="gramStart"/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in</w:t>
      </w:r>
      <w:proofErr w:type="gramEnd"/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D10A7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15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November if necessary with one night’s accommodation at your own cost). </w:t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- To have one </w:t>
      </w:r>
      <w:r w:rsidR="002908B4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virtual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or phone coaching session by </w:t>
      </w:r>
      <w:r w:rsidR="003F5FBF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9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December 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20</w:t>
      </w:r>
      <w:r w:rsidR="004E0B33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3F5FBF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and another before </w:t>
      </w:r>
      <w:r w:rsidR="003F5FBF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29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September 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202</w:t>
      </w:r>
      <w:r w:rsidR="003F5FBF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3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. Any additional coaching sessions are at your own cost. </w:t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- Attend three workshops in Wellington in </w:t>
      </w:r>
      <w:r w:rsidR="00A85BA0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202</w:t>
      </w:r>
      <w:r w:rsidR="003D08D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3</w:t>
      </w:r>
      <w:r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, these workshops will take place in 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February, May and </w:t>
      </w:r>
      <w:r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August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.</w:t>
      </w:r>
      <w:r w:rsidR="002E7D1A">
        <w:rPr>
          <w:rStyle w:val="Emphasis"/>
          <w:rFonts w:ascii="Segoe UI" w:eastAsiaTheme="majorEastAsia" w:hAnsi="Segoe UI" w:cs="Segoe UI"/>
          <w:i w:val="0"/>
          <w:sz w:val="22"/>
          <w:szCs w:val="22"/>
        </w:rPr>
        <w:br/>
      </w:r>
      <w:r w:rsidR="002E7D1A">
        <w:rPr>
          <w:rFonts w:ascii="Segoe UI" w:eastAsiaTheme="majorEastAsia" w:hAnsi="Segoe UI" w:cs="Segoe UI"/>
          <w:iCs/>
          <w:sz w:val="22"/>
          <w:szCs w:val="22"/>
        </w:rPr>
        <w:br/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* If you’re not already a </w:t>
      </w:r>
      <w:r w:rsidR="00806A1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Taituarā</w:t>
      </w:r>
      <w:r w:rsidR="002E7D1A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member, </w:t>
      </w:r>
      <w:r w:rsidR="0094539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you will need to have </w:t>
      </w:r>
      <w:r w:rsidR="006D7D90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completed your membership application before </w:t>
      </w:r>
      <w:r w:rsidR="005902BC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the commencement of the course.</w:t>
      </w:r>
      <w:r w:rsidR="003D7521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The membership form can be found </w:t>
      </w:r>
      <w:r w:rsidR="008C7648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on the </w:t>
      </w:r>
      <w:r w:rsidR="00806A17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>Taituarā</w:t>
      </w:r>
      <w:r w:rsidR="008C7648" w:rsidRPr="2E6EA30D">
        <w:rPr>
          <w:rStyle w:val="Emphasis"/>
          <w:rFonts w:ascii="Segoe UI" w:eastAsiaTheme="majorEastAsia" w:hAnsi="Segoe UI" w:cs="Segoe UI"/>
          <w:i w:val="0"/>
          <w:iCs w:val="0"/>
          <w:sz w:val="22"/>
          <w:szCs w:val="22"/>
        </w:rPr>
        <w:t xml:space="preserve"> website, </w:t>
      </w:r>
      <w:hyperlink r:id="rId16" w:history="1">
        <w:r w:rsidR="00806A17" w:rsidRPr="00CB13D4">
          <w:rPr>
            <w:rStyle w:val="Hyperlink"/>
            <w:rFonts w:ascii="Segoe UI" w:eastAsiaTheme="majorEastAsia" w:hAnsi="Segoe UI" w:cs="Segoe UI"/>
            <w:sz w:val="22"/>
            <w:szCs w:val="22"/>
          </w:rPr>
          <w:t>www.taituara.org.nz</w:t>
        </w:r>
      </w:hyperlink>
    </w:p>
    <w:p w14:paraId="269EA900" w14:textId="78F2F480" w:rsidR="00AF06DA" w:rsidRDefault="00C71EE1" w:rsidP="0045000A">
      <w:pPr>
        <w:spacing w:before="100" w:beforeAutospacing="1" w:after="100" w:afterAutospacing="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 consent to having my phot</w:t>
      </w:r>
      <w:r w:rsidR="0043348D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 xml:space="preserve"> used in </w:t>
      </w:r>
      <w:r w:rsidR="00806A17">
        <w:rPr>
          <w:rFonts w:ascii="Segoe UI" w:hAnsi="Segoe UI" w:cs="Segoe UI"/>
          <w:sz w:val="22"/>
          <w:szCs w:val="22"/>
        </w:rPr>
        <w:t>Taituarā</w:t>
      </w:r>
      <w:r>
        <w:rPr>
          <w:rFonts w:ascii="Segoe UI" w:hAnsi="Segoe UI" w:cs="Segoe UI"/>
          <w:sz w:val="22"/>
          <w:szCs w:val="22"/>
        </w:rPr>
        <w:t xml:space="preserve"> marketing materials </w:t>
      </w:r>
      <w:r>
        <w:rPr>
          <w:rFonts w:ascii="Segoe UI" w:hAnsi="Segoe UI" w:cs="Segoe UI"/>
          <w:sz w:val="22"/>
          <w:szCs w:val="22"/>
        </w:rPr>
        <w:tab/>
      </w:r>
    </w:p>
    <w:p w14:paraId="5E2B8357" w14:textId="524F406F" w:rsidR="00555E63" w:rsidRPr="00555E63" w:rsidRDefault="00555E63" w:rsidP="00555E63">
      <w:pPr>
        <w:rPr>
          <w:rFonts w:ascii="Arial" w:hAnsi="Arial" w:cs="Arial"/>
          <w:color w:val="333333"/>
          <w:lang w:val="en-NZ" w:eastAsia="en-NZ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6D6B" wp14:editId="36954822">
                <wp:simplePos x="0" y="0"/>
                <wp:positionH relativeFrom="margin">
                  <wp:posOffset>4476115</wp:posOffset>
                </wp:positionH>
                <wp:positionV relativeFrom="paragraph">
                  <wp:posOffset>10160</wp:posOffset>
                </wp:positionV>
                <wp:extent cx="2190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8D3D9" w14:textId="77777777" w:rsidR="00555E63" w:rsidRPr="006B4A96" w:rsidRDefault="00555E63" w:rsidP="00555E63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1F4401C7" w14:textId="77777777" w:rsidR="00555E63" w:rsidRPr="005C1AB6" w:rsidRDefault="00555E63" w:rsidP="00555E63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6D6B" id="Text Box 7" o:spid="_x0000_s1042" type="#_x0000_t202" style="position:absolute;margin-left:352.45pt;margin-top:.8pt;width:1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" fillcolor="window" strokeweight=".5pt">
                <v:textbox>
                  <w:txbxContent>
                    <w:p w14:paraId="3ED8D3D9" w14:textId="77777777" w:rsidR="00555E63" w:rsidRPr="006B4A96" w:rsidRDefault="00555E63" w:rsidP="00555E63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1F4401C7" w14:textId="77777777" w:rsidR="00555E63" w:rsidRPr="005C1AB6" w:rsidRDefault="00555E63" w:rsidP="00555E63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EE1">
        <w:rPr>
          <w:rFonts w:ascii="Segoe UI" w:hAnsi="Segoe UI" w:cs="Segoe UI"/>
          <w:sz w:val="22"/>
          <w:szCs w:val="22"/>
        </w:rPr>
        <w:t>I am happy for my contact details to be shared with other participants</w:t>
      </w:r>
      <w:r w:rsidRPr="00555E63">
        <w:rPr>
          <w:rFonts w:ascii="Arial" w:hAnsi="Arial" w:cs="Arial"/>
          <w:color w:val="333333"/>
        </w:rPr>
        <w:t xml:space="preserve"> </w:t>
      </w:r>
    </w:p>
    <w:p w14:paraId="5EF2CA3F" w14:textId="06254E3B" w:rsidR="00555E63" w:rsidRDefault="00555E63" w:rsidP="00555E63">
      <w:pPr>
        <w:rPr>
          <w:rFonts w:ascii="Segoe UI" w:hAnsi="Segoe UI" w:cs="Segoe UI"/>
          <w:sz w:val="22"/>
          <w:szCs w:val="22"/>
        </w:rPr>
      </w:pPr>
    </w:p>
    <w:p w14:paraId="6036DB37" w14:textId="337FBBE1" w:rsidR="00555E63" w:rsidRDefault="00555E63" w:rsidP="00555E63">
      <w:pPr>
        <w:rPr>
          <w:rFonts w:ascii="Segoe UI" w:hAnsi="Segoe UI" w:cs="Segoe UI"/>
          <w:sz w:val="22"/>
          <w:szCs w:val="22"/>
        </w:rPr>
      </w:pPr>
    </w:p>
    <w:p w14:paraId="06778B84" w14:textId="77777777" w:rsidR="00F70ACD" w:rsidRDefault="00F70AC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5F7A5CE9" w14:textId="7C132B78" w:rsidR="001476D5" w:rsidRDefault="005C1AB6" w:rsidP="00555E63">
      <w:pPr>
        <w:rPr>
          <w:rFonts w:ascii="Segoe UI" w:hAnsi="Segoe UI" w:cs="Segoe UI"/>
          <w:sz w:val="22"/>
          <w:szCs w:val="22"/>
        </w:rPr>
      </w:pPr>
      <w:r w:rsidRPr="0045000A">
        <w:rPr>
          <w:rFonts w:ascii="Segoe UI" w:hAnsi="Segoe UI" w:cs="Segoe UI"/>
          <w:sz w:val="22"/>
          <w:szCs w:val="22"/>
        </w:rPr>
        <w:lastRenderedPageBreak/>
        <w:t xml:space="preserve">Please outline why you wish to </w:t>
      </w:r>
      <w:r w:rsidR="0013173C" w:rsidRPr="0045000A">
        <w:rPr>
          <w:rFonts w:ascii="Segoe UI" w:hAnsi="Segoe UI" w:cs="Segoe UI"/>
          <w:sz w:val="22"/>
          <w:szCs w:val="22"/>
        </w:rPr>
        <w:t>participate in</w:t>
      </w:r>
      <w:r w:rsidRPr="0045000A">
        <w:rPr>
          <w:rFonts w:ascii="Segoe UI" w:hAnsi="Segoe UI" w:cs="Segoe UI"/>
          <w:sz w:val="22"/>
          <w:szCs w:val="22"/>
        </w:rPr>
        <w:t xml:space="preserve"> the LG</w:t>
      </w:r>
      <w:r w:rsidR="00B55EDA" w:rsidRPr="0045000A">
        <w:rPr>
          <w:rFonts w:ascii="Segoe UI" w:hAnsi="Segoe UI" w:cs="Segoe UI"/>
          <w:sz w:val="22"/>
          <w:szCs w:val="22"/>
        </w:rPr>
        <w:t xml:space="preserve"> </w:t>
      </w:r>
      <w:r w:rsidRPr="0045000A">
        <w:rPr>
          <w:rFonts w:ascii="Segoe UI" w:hAnsi="Segoe UI" w:cs="Segoe UI"/>
          <w:sz w:val="22"/>
          <w:szCs w:val="22"/>
        </w:rPr>
        <w:t>Executive</w:t>
      </w:r>
      <w:r w:rsidR="00B55EDA" w:rsidRPr="0045000A">
        <w:rPr>
          <w:rFonts w:ascii="Segoe UI" w:hAnsi="Segoe UI" w:cs="Segoe UI"/>
          <w:sz w:val="22"/>
          <w:szCs w:val="22"/>
        </w:rPr>
        <w:t xml:space="preserve"> </w:t>
      </w:r>
      <w:r w:rsidRPr="0045000A">
        <w:rPr>
          <w:rFonts w:ascii="Segoe UI" w:hAnsi="Segoe UI" w:cs="Segoe UI"/>
          <w:sz w:val="22"/>
          <w:szCs w:val="22"/>
        </w:rPr>
        <w:t>Lea</w:t>
      </w:r>
      <w:r w:rsidR="00B55EDA" w:rsidRPr="0045000A">
        <w:rPr>
          <w:rFonts w:ascii="Segoe UI" w:hAnsi="Segoe UI" w:cs="Segoe UI"/>
          <w:sz w:val="22"/>
          <w:szCs w:val="22"/>
        </w:rPr>
        <w:t xml:space="preserve">ders Programme, what you will </w:t>
      </w:r>
      <w:r w:rsidRPr="0045000A">
        <w:rPr>
          <w:rFonts w:ascii="Segoe UI" w:hAnsi="Segoe UI" w:cs="Segoe UI"/>
          <w:sz w:val="22"/>
          <w:szCs w:val="22"/>
        </w:rPr>
        <w:t>bring</w:t>
      </w:r>
      <w:r w:rsidR="0013173C" w:rsidRPr="0045000A">
        <w:rPr>
          <w:rFonts w:ascii="Segoe UI" w:hAnsi="Segoe UI" w:cs="Segoe UI"/>
          <w:sz w:val="22"/>
          <w:szCs w:val="22"/>
        </w:rPr>
        <w:t xml:space="preserve"> </w:t>
      </w:r>
      <w:r w:rsidRPr="0045000A">
        <w:rPr>
          <w:rFonts w:ascii="Segoe UI" w:hAnsi="Segoe UI" w:cs="Segoe UI"/>
          <w:sz w:val="22"/>
          <w:szCs w:val="22"/>
        </w:rPr>
        <w:t xml:space="preserve">and what you hope to achieve. </w:t>
      </w:r>
      <w:r w:rsidR="00CF1204" w:rsidRPr="0045000A">
        <w:rPr>
          <w:rFonts w:ascii="Segoe UI" w:hAnsi="Segoe UI" w:cs="Segoe UI"/>
          <w:sz w:val="22"/>
          <w:szCs w:val="22"/>
        </w:rPr>
        <w:t xml:space="preserve">This is as much for you to determine your goals as it is for us to review your application. So, feel free to </w:t>
      </w:r>
      <w:r w:rsidR="009D44DC" w:rsidRPr="0045000A">
        <w:rPr>
          <w:rFonts w:ascii="Segoe UI" w:hAnsi="Segoe UI" w:cs="Segoe UI"/>
          <w:sz w:val="22"/>
          <w:szCs w:val="22"/>
        </w:rPr>
        <w:t>write informally (bullet points are fine</w:t>
      </w:r>
      <w:r w:rsidR="00EE32F0" w:rsidRPr="0045000A">
        <w:rPr>
          <w:rFonts w:ascii="Segoe UI" w:hAnsi="Segoe UI" w:cs="Segoe UI"/>
          <w:sz w:val="22"/>
          <w:szCs w:val="22"/>
        </w:rPr>
        <w:t xml:space="preserve">) and </w:t>
      </w:r>
      <w:r w:rsidR="00CF1204" w:rsidRPr="0045000A">
        <w:rPr>
          <w:rFonts w:ascii="Segoe UI" w:hAnsi="Segoe UI" w:cs="Segoe UI"/>
          <w:sz w:val="22"/>
          <w:szCs w:val="22"/>
        </w:rPr>
        <w:t xml:space="preserve">use </w:t>
      </w:r>
      <w:r w:rsidR="00EE32F0" w:rsidRPr="0045000A">
        <w:rPr>
          <w:rFonts w:ascii="Segoe UI" w:hAnsi="Segoe UI" w:cs="Segoe UI"/>
          <w:sz w:val="22"/>
          <w:szCs w:val="22"/>
        </w:rPr>
        <w:t xml:space="preserve">elements of </w:t>
      </w:r>
      <w:r w:rsidR="00637280" w:rsidRPr="0045000A">
        <w:rPr>
          <w:rFonts w:ascii="Segoe UI" w:hAnsi="Segoe UI" w:cs="Segoe UI"/>
          <w:sz w:val="22"/>
          <w:szCs w:val="22"/>
        </w:rPr>
        <w:t xml:space="preserve">your existing KPIs or PD Plan. </w:t>
      </w:r>
      <w:r w:rsidR="00CF1204" w:rsidRPr="0045000A">
        <w:rPr>
          <w:rFonts w:ascii="Segoe UI" w:hAnsi="Segoe UI" w:cs="Segoe UI"/>
          <w:sz w:val="22"/>
          <w:szCs w:val="22"/>
        </w:rPr>
        <w:t xml:space="preserve">No </w:t>
      </w:r>
      <w:r w:rsidR="00637280" w:rsidRPr="0045000A">
        <w:rPr>
          <w:rFonts w:ascii="Segoe UI" w:hAnsi="Segoe UI" w:cs="Segoe UI"/>
          <w:sz w:val="22"/>
          <w:szCs w:val="22"/>
        </w:rPr>
        <w:t xml:space="preserve">more than 300 words necessary. </w:t>
      </w:r>
      <w:r w:rsidR="007748BB" w:rsidRPr="0045000A">
        <w:rPr>
          <w:rFonts w:ascii="Segoe UI" w:hAnsi="Segoe UI" w:cs="Segoe UI"/>
          <w:sz w:val="22"/>
          <w:szCs w:val="22"/>
        </w:rPr>
        <w:tab/>
      </w:r>
    </w:p>
    <w:p w14:paraId="36240B05" w14:textId="1D1B38AD" w:rsidR="00CA3AEF" w:rsidRPr="00F4571B" w:rsidRDefault="00CA3AEF" w:rsidP="00555E63">
      <w:pPr>
        <w:rPr>
          <w:rFonts w:ascii="Segoe UI" w:hAnsi="Segoe UI" w:cs="Segoe UI"/>
          <w:b/>
          <w:spacing w:val="-1"/>
          <w:w w:val="103"/>
          <w:sz w:val="22"/>
          <w:szCs w:val="22"/>
        </w:rPr>
      </w:pPr>
      <w:r w:rsidRPr="00F4571B">
        <w:rPr>
          <w:rFonts w:ascii="Segoe UI" w:hAnsi="Segoe UI" w:cs="Segoe UI"/>
          <w:b/>
          <w:spacing w:val="-1"/>
          <w:w w:val="103"/>
          <w:sz w:val="22"/>
          <w:szCs w:val="22"/>
        </w:rPr>
        <w:t>This section must be completed before your application will be considered.</w:t>
      </w:r>
    </w:p>
    <w:p w14:paraId="744B42D7" w14:textId="385A0A3B" w:rsidR="001476D5" w:rsidRPr="0045000A" w:rsidRDefault="00F4571B" w:rsidP="0045000A">
      <w:pPr>
        <w:spacing w:before="100" w:beforeAutospacing="1" w:after="100" w:afterAutospacing="1"/>
        <w:rPr>
          <w:rFonts w:ascii="Segoe UI" w:hAnsi="Segoe UI" w:cs="Segoe UI"/>
          <w:b/>
          <w:sz w:val="22"/>
          <w:szCs w:val="22"/>
        </w:rPr>
      </w:pPr>
      <w:r w:rsidRPr="0045000A">
        <w:rPr>
          <w:rFonts w:ascii="Segoe UI" w:hAnsi="Segoe UI" w:cs="Segoe U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D547DA" wp14:editId="539A229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715000" cy="6353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8FB19" w14:textId="77777777" w:rsidR="00CA39FC" w:rsidRPr="00B23C99" w:rsidRDefault="00937CD8" w:rsidP="006B4A9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The P</w:t>
                            </w:r>
                            <w:r w:rsidR="00CA39FC" w:rsidRPr="006B3D4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rogramme will be designed around </w:t>
                            </w:r>
                            <w:r w:rsidR="00CA39FC" w:rsidRPr="006B3D4F">
                              <w:rPr>
                                <w:rFonts w:ascii="Segoe UI" w:hAnsi="Segoe UI" w:cs="Segoe UI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="00CA39FC" w:rsidRPr="006B3D4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goals and objectives stated here</w:t>
                            </w:r>
                            <w:r w:rsidR="00CA39FC">
                              <w:rPr>
                                <w:rFonts w:ascii="Segoe UI" w:hAnsi="Segoe UI" w:cs="Segoe UI"/>
                                <w:sz w:val="24"/>
                              </w:rPr>
                              <w:t xml:space="preserve">. </w:t>
                            </w:r>
                          </w:p>
                          <w:p w14:paraId="2805C560" w14:textId="77777777" w:rsidR="00CA39FC" w:rsidRPr="00E240A3" w:rsidRDefault="00CA39FC" w:rsidP="006B4A9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0071BECF" w14:textId="77777777" w:rsidR="00CA39FC" w:rsidRPr="00E240A3" w:rsidRDefault="00CA39FC" w:rsidP="006B4A9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26B1B0E4" w14:textId="77777777" w:rsidR="00CA39FC" w:rsidRPr="00E240A3" w:rsidRDefault="00CA39FC" w:rsidP="006B4A9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09DBDC52" w14:textId="36DC6D34" w:rsidR="00CA39FC" w:rsidRDefault="00CA39FC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41563231" w14:textId="22D05486" w:rsidR="00F4571B" w:rsidRDefault="00F4571B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2D47608A" w14:textId="264F4907" w:rsidR="00F4571B" w:rsidRDefault="00F4571B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4AB1628A" w14:textId="77777777" w:rsidR="00F4571B" w:rsidRPr="00E240A3" w:rsidRDefault="00F4571B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47DA" id="Text Box 11" o:spid="_x0000_s1043" type="#_x0000_t202" style="position:absolute;margin-left:0;margin-top:3pt;width:450pt;height:500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" fillcolor="white [3201]" strokeweight=".5pt">
                <v:textbox>
                  <w:txbxContent>
                    <w:p w14:paraId="5F38FB19" w14:textId="77777777" w:rsidR="00CA39FC" w:rsidRPr="00B23C99" w:rsidRDefault="00937CD8" w:rsidP="006B4A9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The P</w:t>
                      </w:r>
                      <w:r w:rsidR="00CA39FC" w:rsidRPr="006B3D4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rogramme will be designed around </w:t>
                      </w:r>
                      <w:r w:rsidR="00CA39FC" w:rsidRPr="006B3D4F">
                        <w:rPr>
                          <w:rFonts w:ascii="Segoe UI" w:hAnsi="Segoe UI" w:cs="Segoe UI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="00CA39FC" w:rsidRPr="006B3D4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goals and objectives stated here</w:t>
                      </w:r>
                      <w:r w:rsidR="00CA39FC">
                        <w:rPr>
                          <w:rFonts w:ascii="Segoe UI" w:hAnsi="Segoe UI" w:cs="Segoe UI"/>
                          <w:sz w:val="24"/>
                        </w:rPr>
                        <w:t xml:space="preserve">. </w:t>
                      </w:r>
                    </w:p>
                    <w:p w14:paraId="2805C560" w14:textId="77777777" w:rsidR="00CA39FC" w:rsidRPr="00E240A3" w:rsidRDefault="00CA39FC" w:rsidP="006B4A9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0071BECF" w14:textId="77777777" w:rsidR="00CA39FC" w:rsidRPr="00E240A3" w:rsidRDefault="00CA39FC" w:rsidP="006B4A9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26B1B0E4" w14:textId="77777777" w:rsidR="00CA39FC" w:rsidRPr="00E240A3" w:rsidRDefault="00CA39FC" w:rsidP="006B4A9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09DBDC52" w14:textId="36DC6D34" w:rsidR="00CA39FC" w:rsidRDefault="00CA39FC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41563231" w14:textId="22D05486" w:rsidR="00F4571B" w:rsidRDefault="00F4571B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2D47608A" w14:textId="264F4907" w:rsidR="00F4571B" w:rsidRDefault="00F4571B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4AB1628A" w14:textId="77777777" w:rsidR="00F4571B" w:rsidRPr="00E240A3" w:rsidRDefault="00F4571B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0170A" w14:textId="77777777" w:rsidR="001476D5" w:rsidRPr="0045000A" w:rsidRDefault="001476D5" w:rsidP="0045000A">
      <w:pPr>
        <w:spacing w:before="100" w:beforeAutospacing="1" w:after="100" w:afterAutospacing="1"/>
        <w:rPr>
          <w:rFonts w:ascii="Segoe UI" w:hAnsi="Segoe UI" w:cs="Segoe UI"/>
          <w:b/>
          <w:sz w:val="22"/>
          <w:szCs w:val="22"/>
        </w:rPr>
      </w:pPr>
    </w:p>
    <w:p w14:paraId="49908185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47C5AF92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05ED4F3B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7C054014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70784190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50782CB8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2D586EFA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34A64862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6A33B017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5BF7500D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39C6D991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1C955729" w14:textId="77777777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283D7E50" w14:textId="32960D58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5A23824D" w14:textId="0F0B1493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0E557210" w14:textId="3C201AC4" w:rsidR="0068011D" w:rsidRPr="0045000A" w:rsidRDefault="0068011D" w:rsidP="0045000A">
      <w:pPr>
        <w:spacing w:before="100" w:beforeAutospacing="1" w:after="100" w:afterAutospacing="1"/>
        <w:ind w:left="3181"/>
        <w:rPr>
          <w:rFonts w:ascii="Segoe UI" w:hAnsi="Segoe UI" w:cs="Segoe UI"/>
          <w:b/>
          <w:spacing w:val="-1"/>
          <w:w w:val="103"/>
          <w:sz w:val="22"/>
          <w:szCs w:val="22"/>
        </w:rPr>
      </w:pPr>
    </w:p>
    <w:p w14:paraId="7F058C20" w14:textId="36AF9FA7" w:rsidR="00B23B4A" w:rsidRPr="0045000A" w:rsidRDefault="00F4571B" w:rsidP="0045000A">
      <w:pPr>
        <w:spacing w:before="100" w:beforeAutospacing="1" w:after="100" w:afterAutospacing="1"/>
        <w:rPr>
          <w:rFonts w:ascii="Segoe UI" w:hAnsi="Segoe UI" w:cs="Segoe UI"/>
          <w:b/>
          <w:spacing w:val="-1"/>
          <w:w w:val="103"/>
          <w:sz w:val="22"/>
          <w:szCs w:val="22"/>
        </w:rPr>
      </w:pPr>
      <w:r>
        <w:rPr>
          <w:rFonts w:ascii="Segoe UI" w:hAnsi="Segoe UI" w:cs="Segoe U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55D7" wp14:editId="0A8CAA54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72452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95300"/>
                        </a:xfrm>
                        <a:prstGeom prst="rect">
                          <a:avLst/>
                        </a:prstGeom>
                        <a:solidFill>
                          <a:srgbClr val="D7DED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3B3D1" w14:textId="13AF1265" w:rsidR="00CA39FC" w:rsidRPr="00617064" w:rsidRDefault="00CA39FC" w:rsidP="0061706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61706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806A17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Taituarā</w:t>
                            </w:r>
                            <w:r w:rsidRPr="0061706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if you have any questions</w:t>
                            </w:r>
                            <w:r w:rsidRPr="0061706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br/>
                              <w:t>04 978 1280</w:t>
                            </w:r>
                            <w:r w:rsidRPr="00617064">
                              <w:rPr>
                                <w:rFonts w:ascii="Segoe UI" w:hAnsi="Segoe UI" w:cs="Segoe UI"/>
                                <w:b/>
                                <w:color w:val="F7941E"/>
                                <w:sz w:val="22"/>
                                <w:szCs w:val="22"/>
                              </w:rPr>
                              <w:t xml:space="preserve"> l </w:t>
                            </w:r>
                            <w:r w:rsidRPr="0061706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info@</w:t>
                            </w:r>
                            <w:r w:rsidR="00534C96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taituara</w:t>
                            </w:r>
                            <w:r w:rsidRPr="0061706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.org.nz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55D7" id="Text Box 1" o:spid="_x0000_s1044" type="#_x0000_t202" style="position:absolute;margin-left:0;margin-top:7.6pt;width:450.75pt;height:3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" fillcolor="#d7deda" stroked="f" strokeweight=".5pt">
                <v:textbox>
                  <w:txbxContent>
                    <w:p w14:paraId="5C13B3D1" w14:textId="13AF1265" w:rsidR="00CA39FC" w:rsidRPr="00617064" w:rsidRDefault="00CA39FC" w:rsidP="00617064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61706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 w:rsidR="00806A17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Taituarā</w:t>
                      </w:r>
                      <w:r w:rsidRPr="0061706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if you have any questions</w:t>
                      </w:r>
                      <w:r w:rsidRPr="0061706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br/>
                        <w:t>04 978 1280</w:t>
                      </w:r>
                      <w:r w:rsidRPr="00617064">
                        <w:rPr>
                          <w:rFonts w:ascii="Segoe UI" w:hAnsi="Segoe UI" w:cs="Segoe UI"/>
                          <w:b/>
                          <w:color w:val="F7941E"/>
                          <w:sz w:val="22"/>
                          <w:szCs w:val="22"/>
                        </w:rPr>
                        <w:t xml:space="preserve"> l </w:t>
                      </w:r>
                      <w:r w:rsidRPr="0061706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info@</w:t>
                      </w:r>
                      <w:r w:rsidR="00534C96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taituara</w:t>
                      </w:r>
                      <w:r w:rsidRPr="0061706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.org.nz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267B9" w14:textId="77777777" w:rsidR="00F4571B" w:rsidRDefault="00F4571B" w:rsidP="0045000A">
      <w:pPr>
        <w:spacing w:before="100" w:beforeAutospacing="1" w:after="100" w:afterAutospacing="1"/>
        <w:rPr>
          <w:rFonts w:ascii="Segoe UI" w:hAnsi="Segoe UI" w:cs="Segoe UI"/>
          <w:color w:val="374E59"/>
          <w:spacing w:val="-1"/>
          <w:w w:val="103"/>
          <w:sz w:val="18"/>
          <w:szCs w:val="18"/>
        </w:rPr>
      </w:pPr>
    </w:p>
    <w:p w14:paraId="530593F9" w14:textId="7224D1ED" w:rsidR="00B23C99" w:rsidRPr="00F4571B" w:rsidRDefault="00D52036" w:rsidP="0045000A">
      <w:pPr>
        <w:spacing w:before="100" w:beforeAutospacing="1" w:after="100" w:afterAutospacing="1"/>
        <w:rPr>
          <w:rStyle w:val="Emphasis"/>
          <w:rFonts w:ascii="Segoe UI" w:eastAsiaTheme="majorEastAsia" w:hAnsi="Segoe UI" w:cs="Segoe UI"/>
          <w:b/>
          <w:i w:val="0"/>
          <w:color w:val="374E59"/>
          <w:sz w:val="18"/>
          <w:szCs w:val="18"/>
        </w:rPr>
      </w:pPr>
      <w:r w:rsidRPr="00F4571B">
        <w:rPr>
          <w:rFonts w:ascii="Segoe UI" w:hAnsi="Segoe UI" w:cs="Segoe UI"/>
          <w:color w:val="374E59"/>
          <w:spacing w:val="-1"/>
          <w:w w:val="103"/>
          <w:sz w:val="18"/>
          <w:szCs w:val="18"/>
        </w:rPr>
        <w:t xml:space="preserve">Disclaimer: Content of the LG Executive Leaders Programme is designed for the personal development of individuals attending and neither </w:t>
      </w:r>
      <w:r w:rsidR="00534C96">
        <w:rPr>
          <w:rFonts w:ascii="Segoe UI" w:hAnsi="Segoe UI" w:cs="Segoe UI"/>
          <w:color w:val="374E59"/>
          <w:spacing w:val="-1"/>
          <w:w w:val="103"/>
          <w:sz w:val="18"/>
          <w:szCs w:val="18"/>
        </w:rPr>
        <w:t>Taituarā</w:t>
      </w:r>
      <w:r w:rsidRPr="00F4571B">
        <w:rPr>
          <w:rFonts w:ascii="Segoe UI" w:hAnsi="Segoe UI" w:cs="Segoe UI"/>
          <w:color w:val="374E59"/>
          <w:spacing w:val="-1"/>
          <w:w w:val="103"/>
          <w:sz w:val="18"/>
          <w:szCs w:val="18"/>
        </w:rPr>
        <w:t xml:space="preserve"> nor the Programme leaders are responsible for information or advice acted upon by those individuals. </w:t>
      </w:r>
      <w:r w:rsidR="00534C96">
        <w:rPr>
          <w:rFonts w:ascii="Segoe UI" w:hAnsi="Segoe UI" w:cs="Segoe UI"/>
          <w:color w:val="374E59"/>
          <w:spacing w:val="-1"/>
          <w:w w:val="103"/>
          <w:sz w:val="18"/>
          <w:szCs w:val="18"/>
        </w:rPr>
        <w:t>Taituarā</w:t>
      </w:r>
      <w:r w:rsidRPr="00F4571B">
        <w:rPr>
          <w:rFonts w:ascii="Segoe UI" w:hAnsi="Segoe UI" w:cs="Segoe UI"/>
          <w:color w:val="374E59"/>
          <w:spacing w:val="-1"/>
          <w:w w:val="103"/>
          <w:sz w:val="18"/>
          <w:szCs w:val="18"/>
        </w:rPr>
        <w:t xml:space="preserve"> recommends all participants gain independent advice before taking any actions based on information received during the Programme.</w:t>
      </w:r>
    </w:p>
    <w:sectPr w:rsidR="00B23C99" w:rsidRPr="00F4571B" w:rsidSect="0045000A">
      <w:footerReference w:type="default" r:id="rId17"/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CB23" w14:textId="77777777" w:rsidR="00217141" w:rsidRDefault="00217141" w:rsidP="008B3B3A">
      <w:r>
        <w:separator/>
      </w:r>
    </w:p>
  </w:endnote>
  <w:endnote w:type="continuationSeparator" w:id="0">
    <w:p w14:paraId="0DC6F92D" w14:textId="77777777" w:rsidR="00217141" w:rsidRDefault="00217141" w:rsidP="008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AE60" w14:textId="47F48223" w:rsidR="00F4571B" w:rsidRDefault="00F4571B">
    <w:pPr>
      <w:pStyle w:val="Footer"/>
    </w:pPr>
  </w:p>
  <w:p w14:paraId="2B322296" w14:textId="7FEE5F83" w:rsidR="00F4571B" w:rsidRDefault="00C521D5" w:rsidP="00F4571B">
    <w:pPr>
      <w:pStyle w:val="Footer"/>
      <w:jc w:val="right"/>
    </w:pPr>
    <w:r>
      <w:rPr>
        <w:noProof/>
      </w:rPr>
      <w:drawing>
        <wp:inline distT="0" distB="0" distL="0" distR="0" wp14:anchorId="76D3240A" wp14:editId="1E91CA5D">
          <wp:extent cx="1333500" cy="323935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49" cy="33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B540" w14:textId="77777777" w:rsidR="00217141" w:rsidRDefault="00217141" w:rsidP="008B3B3A">
      <w:r>
        <w:separator/>
      </w:r>
    </w:p>
  </w:footnote>
  <w:footnote w:type="continuationSeparator" w:id="0">
    <w:p w14:paraId="5E3DD8B4" w14:textId="77777777" w:rsidR="00217141" w:rsidRDefault="00217141" w:rsidP="008B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E18"/>
    <w:multiLevelType w:val="multilevel"/>
    <w:tmpl w:val="B406B9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826C9C"/>
    <w:multiLevelType w:val="hybridMultilevel"/>
    <w:tmpl w:val="564872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52F3"/>
    <w:multiLevelType w:val="hybridMultilevel"/>
    <w:tmpl w:val="EFF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29644">
    <w:abstractNumId w:val="0"/>
  </w:num>
  <w:num w:numId="2" w16cid:durableId="1042830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88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27"/>
    <w:rsid w:val="00016FBD"/>
    <w:rsid w:val="00076D29"/>
    <w:rsid w:val="00083F56"/>
    <w:rsid w:val="000B02C0"/>
    <w:rsid w:val="00105510"/>
    <w:rsid w:val="00112048"/>
    <w:rsid w:val="00114D4C"/>
    <w:rsid w:val="001220F7"/>
    <w:rsid w:val="0013173C"/>
    <w:rsid w:val="00141066"/>
    <w:rsid w:val="00146384"/>
    <w:rsid w:val="001476D5"/>
    <w:rsid w:val="00164637"/>
    <w:rsid w:val="00175645"/>
    <w:rsid w:val="001830D8"/>
    <w:rsid w:val="001A11CF"/>
    <w:rsid w:val="001B0165"/>
    <w:rsid w:val="001D2A20"/>
    <w:rsid w:val="00217141"/>
    <w:rsid w:val="00242372"/>
    <w:rsid w:val="002516FE"/>
    <w:rsid w:val="00257CF6"/>
    <w:rsid w:val="0026734E"/>
    <w:rsid w:val="00267FDA"/>
    <w:rsid w:val="002908B4"/>
    <w:rsid w:val="002C0CC0"/>
    <w:rsid w:val="002E7D1A"/>
    <w:rsid w:val="002F21E0"/>
    <w:rsid w:val="002F34AC"/>
    <w:rsid w:val="002F5A9F"/>
    <w:rsid w:val="00305C6A"/>
    <w:rsid w:val="0036000B"/>
    <w:rsid w:val="00372C48"/>
    <w:rsid w:val="003A2B44"/>
    <w:rsid w:val="003A5A2C"/>
    <w:rsid w:val="003A634F"/>
    <w:rsid w:val="003A6AF7"/>
    <w:rsid w:val="003B17C9"/>
    <w:rsid w:val="003D08DD"/>
    <w:rsid w:val="003D7521"/>
    <w:rsid w:val="003E1415"/>
    <w:rsid w:val="003E6542"/>
    <w:rsid w:val="003F5FBF"/>
    <w:rsid w:val="00405E47"/>
    <w:rsid w:val="004117AF"/>
    <w:rsid w:val="0043348D"/>
    <w:rsid w:val="0044710E"/>
    <w:rsid w:val="0045000A"/>
    <w:rsid w:val="00460116"/>
    <w:rsid w:val="00491073"/>
    <w:rsid w:val="004932B7"/>
    <w:rsid w:val="004A3E9A"/>
    <w:rsid w:val="004B142D"/>
    <w:rsid w:val="004C284C"/>
    <w:rsid w:val="004D084F"/>
    <w:rsid w:val="004D6531"/>
    <w:rsid w:val="004E0B33"/>
    <w:rsid w:val="004E6A8C"/>
    <w:rsid w:val="004F286B"/>
    <w:rsid w:val="00534696"/>
    <w:rsid w:val="00534C96"/>
    <w:rsid w:val="00540353"/>
    <w:rsid w:val="00555E63"/>
    <w:rsid w:val="00557334"/>
    <w:rsid w:val="005833E1"/>
    <w:rsid w:val="00587F1A"/>
    <w:rsid w:val="005902BC"/>
    <w:rsid w:val="005907F9"/>
    <w:rsid w:val="0059096B"/>
    <w:rsid w:val="005C1AB6"/>
    <w:rsid w:val="005D0AF1"/>
    <w:rsid w:val="005D73BF"/>
    <w:rsid w:val="00617064"/>
    <w:rsid w:val="0063061B"/>
    <w:rsid w:val="00637280"/>
    <w:rsid w:val="006642CF"/>
    <w:rsid w:val="0066694F"/>
    <w:rsid w:val="006775F1"/>
    <w:rsid w:val="0068011D"/>
    <w:rsid w:val="00683627"/>
    <w:rsid w:val="0068671F"/>
    <w:rsid w:val="006959D4"/>
    <w:rsid w:val="006B3D4F"/>
    <w:rsid w:val="006B4A96"/>
    <w:rsid w:val="006B5386"/>
    <w:rsid w:val="006B7775"/>
    <w:rsid w:val="006C5DDA"/>
    <w:rsid w:val="006D675E"/>
    <w:rsid w:val="006D7D90"/>
    <w:rsid w:val="006F5D62"/>
    <w:rsid w:val="00731D6D"/>
    <w:rsid w:val="00745038"/>
    <w:rsid w:val="007748BB"/>
    <w:rsid w:val="007A0A9A"/>
    <w:rsid w:val="007A598C"/>
    <w:rsid w:val="007A7AB3"/>
    <w:rsid w:val="007C0B88"/>
    <w:rsid w:val="007E0769"/>
    <w:rsid w:val="007F2E61"/>
    <w:rsid w:val="00805437"/>
    <w:rsid w:val="00806A17"/>
    <w:rsid w:val="00847359"/>
    <w:rsid w:val="008B3B3A"/>
    <w:rsid w:val="008B3D79"/>
    <w:rsid w:val="008B5D8D"/>
    <w:rsid w:val="008C7648"/>
    <w:rsid w:val="008D7827"/>
    <w:rsid w:val="008F0CE1"/>
    <w:rsid w:val="008F31C9"/>
    <w:rsid w:val="008F7061"/>
    <w:rsid w:val="00917097"/>
    <w:rsid w:val="009176E2"/>
    <w:rsid w:val="009270CE"/>
    <w:rsid w:val="00937CD8"/>
    <w:rsid w:val="00945397"/>
    <w:rsid w:val="009748C0"/>
    <w:rsid w:val="0097758D"/>
    <w:rsid w:val="009837C9"/>
    <w:rsid w:val="00986289"/>
    <w:rsid w:val="00990211"/>
    <w:rsid w:val="009C01A0"/>
    <w:rsid w:val="009D44DC"/>
    <w:rsid w:val="009F3D0A"/>
    <w:rsid w:val="00A10D16"/>
    <w:rsid w:val="00A16F12"/>
    <w:rsid w:val="00A5273E"/>
    <w:rsid w:val="00A64B5F"/>
    <w:rsid w:val="00A85BA0"/>
    <w:rsid w:val="00AF06DA"/>
    <w:rsid w:val="00AF3DB2"/>
    <w:rsid w:val="00B00367"/>
    <w:rsid w:val="00B23B4A"/>
    <w:rsid w:val="00B23C99"/>
    <w:rsid w:val="00B55EDA"/>
    <w:rsid w:val="00B57817"/>
    <w:rsid w:val="00B6590C"/>
    <w:rsid w:val="00B83463"/>
    <w:rsid w:val="00B83EDF"/>
    <w:rsid w:val="00B94C06"/>
    <w:rsid w:val="00BC3A0A"/>
    <w:rsid w:val="00BF1529"/>
    <w:rsid w:val="00C045EB"/>
    <w:rsid w:val="00C0680F"/>
    <w:rsid w:val="00C13BB7"/>
    <w:rsid w:val="00C30B37"/>
    <w:rsid w:val="00C521D5"/>
    <w:rsid w:val="00C54D3C"/>
    <w:rsid w:val="00C554AE"/>
    <w:rsid w:val="00C55E7A"/>
    <w:rsid w:val="00C57E11"/>
    <w:rsid w:val="00C71EE1"/>
    <w:rsid w:val="00C809EB"/>
    <w:rsid w:val="00C9199B"/>
    <w:rsid w:val="00CA0F08"/>
    <w:rsid w:val="00CA39FC"/>
    <w:rsid w:val="00CA3AEF"/>
    <w:rsid w:val="00CB526E"/>
    <w:rsid w:val="00CE0F00"/>
    <w:rsid w:val="00CF1204"/>
    <w:rsid w:val="00CF5A08"/>
    <w:rsid w:val="00D10A77"/>
    <w:rsid w:val="00D13785"/>
    <w:rsid w:val="00D268F1"/>
    <w:rsid w:val="00D52036"/>
    <w:rsid w:val="00D804F5"/>
    <w:rsid w:val="00DD2E6F"/>
    <w:rsid w:val="00E03E8E"/>
    <w:rsid w:val="00E240A3"/>
    <w:rsid w:val="00E76E43"/>
    <w:rsid w:val="00EE32F0"/>
    <w:rsid w:val="00F4571B"/>
    <w:rsid w:val="00F67D6F"/>
    <w:rsid w:val="00F70ACD"/>
    <w:rsid w:val="00F82A7B"/>
    <w:rsid w:val="00FC28AA"/>
    <w:rsid w:val="00FD207E"/>
    <w:rsid w:val="00FF51E3"/>
    <w:rsid w:val="00FF53BA"/>
    <w:rsid w:val="19A184E9"/>
    <w:rsid w:val="19CA260E"/>
    <w:rsid w:val="1A97C76D"/>
    <w:rsid w:val="2E6EA30D"/>
    <w:rsid w:val="3C849ADC"/>
    <w:rsid w:val="3F4B42C3"/>
    <w:rsid w:val="40EF33A8"/>
    <w:rsid w:val="52A0F4D5"/>
    <w:rsid w:val="5DCAF5BC"/>
    <w:rsid w:val="601D4920"/>
    <w:rsid w:val="66026358"/>
    <w:rsid w:val="6AC0ED77"/>
    <w:rsid w:val="764D7D22"/>
    <w:rsid w:val="77D33AB4"/>
    <w:rsid w:val="7B087934"/>
    <w:rsid w:val="7D39C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  <w14:docId w14:val="2045C0BB"/>
  <w15:docId w15:val="{52672159-5143-4ABF-8575-224EE690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6F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3A"/>
  </w:style>
  <w:style w:type="paragraph" w:styleId="Footer">
    <w:name w:val="footer"/>
    <w:basedOn w:val="Normal"/>
    <w:link w:val="FooterChar"/>
    <w:uiPriority w:val="99"/>
    <w:unhideWhenUsed/>
    <w:rsid w:val="008B3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3A"/>
  </w:style>
  <w:style w:type="paragraph" w:styleId="ListParagraph">
    <w:name w:val="List Paragraph"/>
    <w:basedOn w:val="Normal"/>
    <w:uiPriority w:val="34"/>
    <w:qFormat/>
    <w:rsid w:val="001476D5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character" w:styleId="Emphasis">
    <w:name w:val="Emphasis"/>
    <w:basedOn w:val="DefaultParagraphFont"/>
    <w:qFormat/>
    <w:rsid w:val="0068011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86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E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D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ituara.org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events@taituara.org.n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0AAB96FC21244A5E3FDED92ED41CB" ma:contentTypeVersion="21" ma:contentTypeDescription="Create a new document." ma:contentTypeScope="" ma:versionID="1434b4a72be85317c7101cd6ee721801">
  <xsd:schema xmlns:xsd="http://www.w3.org/2001/XMLSchema" xmlns:xs="http://www.w3.org/2001/XMLSchema" xmlns:p="http://schemas.microsoft.com/office/2006/metadata/properties" xmlns:ns2="543ed988-f45d-479e-ae15-cac7b5493f02" xmlns:ns3="1d812440-7dd2-47f3-8893-9605de019429" targetNamespace="http://schemas.microsoft.com/office/2006/metadata/properties" ma:root="true" ma:fieldsID="3d322f7072e3a128caa5998b0a2e7a28" ns2:_="" ns3:_="">
    <xsd:import namespace="543ed988-f45d-479e-ae15-cac7b5493f02"/>
    <xsd:import namespace="1d812440-7dd2-47f3-8893-9605de019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z8p8" minOccurs="0"/>
                <xsd:element ref="ns2:Correspondenc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ed988-f45d-479e-ae15-cac7b549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8p8" ma:index="20" nillable="true" ma:displayName="Application Documents" ma:internalName="z8p8">
      <xsd:simpleType>
        <xsd:restriction base="dms:Text"/>
      </xsd:simpleType>
    </xsd:element>
    <xsd:element name="Correspondence" ma:index="21" nillable="true" ma:displayName="Correspondence" ma:default="0" ma:format="Dropdown" ma:internalName="Correspondence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02640-6942-4390-9f7f-25ee845ca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2440-7dd2-47f3-8893-9605de019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3697d-97d0-4be4-9bff-0c0691593c42}" ma:internalName="TaxCatchAll" ma:showField="CatchAllData" ma:web="1d812440-7dd2-47f3-8893-9605de019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8p8 xmlns="543ed988-f45d-479e-ae15-cac7b5493f02" xsi:nil="true"/>
    <Correspondence xmlns="543ed988-f45d-479e-ae15-cac7b5493f02">false</Correspondence>
    <TaxCatchAll xmlns="1d812440-7dd2-47f3-8893-9605de019429" xsi:nil="true"/>
    <lcf76f155ced4ddcb4097134ff3c332f xmlns="543ed988-f45d-479e-ae15-cac7b5493f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001397-08C0-45BA-8B07-1CAD4F343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D50CF-F8EC-4A45-9315-8643D8B73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AA0AF-312D-4C1D-A07D-464B12F2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ed988-f45d-479e-ae15-cac7b5493f02"/>
    <ds:schemaRef ds:uri="1d812440-7dd2-47f3-8893-9605de019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6206C-76D8-40AA-A663-18E15CFFBB95}">
  <ds:schemaRefs>
    <ds:schemaRef ds:uri="http://schemas.microsoft.com/office/2006/metadata/properties"/>
    <ds:schemaRef ds:uri="http://schemas.microsoft.com/office/infopath/2007/PartnerControls"/>
    <ds:schemaRef ds:uri="543ed988-f45d-479e-ae15-cac7b5493f02"/>
    <ds:schemaRef ds:uri="1d812440-7dd2-47f3-8893-9605de019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Taverner</dc:creator>
  <cp:lastModifiedBy>Seán Mahoney</cp:lastModifiedBy>
  <cp:revision>2</cp:revision>
  <cp:lastPrinted>2022-07-20T01:11:00Z</cp:lastPrinted>
  <dcterms:created xsi:type="dcterms:W3CDTF">2022-08-21T23:12:00Z</dcterms:created>
  <dcterms:modified xsi:type="dcterms:W3CDTF">2022-08-21T23:12:00Z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0x010100EF50AAB96FC21244A5E3FDED92ED41CB</vt:lpwstr>
  </property>
  <property fmtid="{D5CDD505-2E9C-101B-9397-08002B2CF9AE}" pid="3" name="Order">
    <vt:r8>1843000</vt:r8>
  </property>
  <property fmtid="{D5CDD505-2E9C-101B-9397-08002B2CF9AE}" pid="4" name="MediaServiceImageTags">
    <vt:lpwstr/>
  </property>
</Properties>
</file>